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D5B" w14:textId="77777777" w:rsidR="00F405E2" w:rsidRDefault="00F405E2">
      <w:pPr>
        <w:pStyle w:val="Title"/>
        <w:kinsoku w:val="0"/>
        <w:overflowPunct w:val="0"/>
        <w:spacing w:before="80"/>
        <w:rPr>
          <w:spacing w:val="-10"/>
        </w:rPr>
      </w:pPr>
      <w:r>
        <w:t>ATTACHMENT</w:t>
      </w:r>
      <w:r>
        <w:rPr>
          <w:spacing w:val="-7"/>
        </w:rPr>
        <w:t xml:space="preserve"> </w:t>
      </w:r>
      <w:r>
        <w:rPr>
          <w:spacing w:val="-10"/>
        </w:rPr>
        <w:t>1</w:t>
      </w:r>
    </w:p>
    <w:p w14:paraId="44284DEA" w14:textId="77777777" w:rsidR="00F405E2" w:rsidRDefault="00F405E2">
      <w:pPr>
        <w:pStyle w:val="Title"/>
        <w:kinsoku w:val="0"/>
        <w:overflowPunct w:val="0"/>
        <w:rPr>
          <w:spacing w:val="-2"/>
        </w:rPr>
      </w:pPr>
      <w:r>
        <w:t>Strategies</w:t>
      </w:r>
      <w:r>
        <w:rPr>
          <w:spacing w:val="-4"/>
        </w:rPr>
        <w:t xml:space="preserve"> </w:t>
      </w:r>
      <w:r>
        <w:t>for</w:t>
      </w:r>
      <w:r>
        <w:rPr>
          <w:spacing w:val="-4"/>
        </w:rPr>
        <w:t xml:space="preserve"> </w:t>
      </w:r>
      <w:r>
        <w:t>Environmental</w:t>
      </w:r>
      <w:r>
        <w:rPr>
          <w:spacing w:val="-3"/>
        </w:rPr>
        <w:t xml:space="preserve"> </w:t>
      </w:r>
      <w:r>
        <w:rPr>
          <w:spacing w:val="-2"/>
        </w:rPr>
        <w:t>Sustainability</w:t>
      </w:r>
    </w:p>
    <w:p w14:paraId="5941EC63" w14:textId="77777777" w:rsidR="00F405E2" w:rsidRDefault="00F405E2">
      <w:pPr>
        <w:pStyle w:val="BodyText"/>
        <w:kinsoku w:val="0"/>
        <w:overflowPunct w:val="0"/>
        <w:spacing w:before="89" w:line="271" w:lineRule="auto"/>
        <w:ind w:left="178" w:right="793"/>
        <w:jc w:val="both"/>
      </w:pPr>
      <w:r>
        <w:t xml:space="preserve">This checklist can be used to promote discussion and formulate an environmental sustainability policy for Shine Bright EYM services. Many of these strategies were drawn from Mia Hughes’ </w:t>
      </w:r>
      <w:r>
        <w:rPr>
          <w:i/>
          <w:iCs/>
        </w:rPr>
        <w:t>Climbing the little</w:t>
      </w:r>
      <w:r>
        <w:rPr>
          <w:i/>
          <w:iCs/>
          <w:spacing w:val="-1"/>
        </w:rPr>
        <w:t xml:space="preserve"> </w:t>
      </w:r>
      <w:r>
        <w:rPr>
          <w:i/>
          <w:iCs/>
        </w:rPr>
        <w:t>green</w:t>
      </w:r>
      <w:r>
        <w:rPr>
          <w:i/>
          <w:iCs/>
          <w:spacing w:val="-1"/>
        </w:rPr>
        <w:t xml:space="preserve"> </w:t>
      </w:r>
      <w:r>
        <w:rPr>
          <w:i/>
          <w:iCs/>
        </w:rPr>
        <w:t>steps:</w:t>
      </w:r>
      <w:r>
        <w:rPr>
          <w:i/>
          <w:iCs/>
          <w:spacing w:val="-2"/>
        </w:rPr>
        <w:t xml:space="preserve"> </w:t>
      </w:r>
      <w:r>
        <w:rPr>
          <w:i/>
          <w:iCs/>
        </w:rPr>
        <w:t>How</w:t>
      </w:r>
      <w:r>
        <w:rPr>
          <w:i/>
          <w:iCs/>
          <w:spacing w:val="-1"/>
        </w:rPr>
        <w:t xml:space="preserve"> </w:t>
      </w:r>
      <w:r>
        <w:rPr>
          <w:i/>
          <w:iCs/>
        </w:rPr>
        <w:t>to</w:t>
      </w:r>
      <w:r>
        <w:rPr>
          <w:i/>
          <w:iCs/>
          <w:spacing w:val="-1"/>
        </w:rPr>
        <w:t xml:space="preserve"> </w:t>
      </w:r>
      <w:r>
        <w:rPr>
          <w:i/>
          <w:iCs/>
        </w:rPr>
        <w:t>promote</w:t>
      </w:r>
      <w:r>
        <w:rPr>
          <w:i/>
          <w:iCs/>
          <w:spacing w:val="-1"/>
        </w:rPr>
        <w:t xml:space="preserve"> </w:t>
      </w:r>
      <w:r>
        <w:rPr>
          <w:i/>
          <w:iCs/>
        </w:rPr>
        <w:t>sustainability</w:t>
      </w:r>
      <w:r>
        <w:rPr>
          <w:i/>
          <w:iCs/>
          <w:spacing w:val="-1"/>
        </w:rPr>
        <w:t xml:space="preserve"> </w:t>
      </w:r>
      <w:r>
        <w:rPr>
          <w:i/>
          <w:iCs/>
        </w:rPr>
        <w:t>within</w:t>
      </w:r>
      <w:r>
        <w:rPr>
          <w:i/>
          <w:iCs/>
          <w:spacing w:val="-2"/>
        </w:rPr>
        <w:t xml:space="preserve"> </w:t>
      </w:r>
      <w:r>
        <w:rPr>
          <w:i/>
          <w:iCs/>
        </w:rPr>
        <w:t>early</w:t>
      </w:r>
      <w:r>
        <w:rPr>
          <w:i/>
          <w:iCs/>
          <w:spacing w:val="-1"/>
        </w:rPr>
        <w:t xml:space="preserve"> </w:t>
      </w:r>
      <w:r>
        <w:rPr>
          <w:i/>
          <w:iCs/>
        </w:rPr>
        <w:t>childhood</w:t>
      </w:r>
      <w:r>
        <w:rPr>
          <w:i/>
          <w:iCs/>
          <w:spacing w:val="-1"/>
        </w:rPr>
        <w:t xml:space="preserve"> </w:t>
      </w:r>
      <w:r>
        <w:rPr>
          <w:i/>
          <w:iCs/>
        </w:rPr>
        <w:t>services</w:t>
      </w:r>
      <w:r>
        <w:rPr>
          <w:i/>
          <w:iCs/>
          <w:spacing w:val="-2"/>
        </w:rPr>
        <w:t xml:space="preserve"> </w:t>
      </w:r>
      <w:r>
        <w:rPr>
          <w:i/>
          <w:iCs/>
        </w:rPr>
        <w:t>in</w:t>
      </w:r>
      <w:r>
        <w:rPr>
          <w:i/>
          <w:iCs/>
          <w:spacing w:val="-1"/>
        </w:rPr>
        <w:t xml:space="preserve"> </w:t>
      </w:r>
      <w:r>
        <w:rPr>
          <w:i/>
          <w:iCs/>
        </w:rPr>
        <w:t>your</w:t>
      </w:r>
      <w:r>
        <w:rPr>
          <w:i/>
          <w:iCs/>
          <w:spacing w:val="-1"/>
        </w:rPr>
        <w:t xml:space="preserve"> </w:t>
      </w:r>
      <w:r>
        <w:rPr>
          <w:i/>
          <w:iCs/>
        </w:rPr>
        <w:t>local</w:t>
      </w:r>
      <w:r>
        <w:rPr>
          <w:i/>
          <w:iCs/>
          <w:spacing w:val="-1"/>
        </w:rPr>
        <w:t xml:space="preserve"> </w:t>
      </w:r>
      <w:r>
        <w:rPr>
          <w:i/>
          <w:iCs/>
        </w:rPr>
        <w:t>area</w:t>
      </w:r>
      <w:r>
        <w:rPr>
          <w:i/>
          <w:iCs/>
          <w:spacing w:val="-2"/>
        </w:rPr>
        <w:t xml:space="preserve"> </w:t>
      </w:r>
      <w:r>
        <w:t>(refer to</w:t>
      </w:r>
      <w:r>
        <w:rPr>
          <w:spacing w:val="-1"/>
        </w:rPr>
        <w:t xml:space="preserve"> </w:t>
      </w:r>
      <w:r>
        <w:rPr>
          <w:i/>
          <w:iCs/>
        </w:rPr>
        <w:t>Sources</w:t>
      </w:r>
      <w:r>
        <w:t>). Other</w:t>
      </w:r>
      <w:r>
        <w:rPr>
          <w:spacing w:val="-2"/>
        </w:rPr>
        <w:t xml:space="preserve"> </w:t>
      </w:r>
      <w:r>
        <w:t>strategies</w:t>
      </w:r>
      <w:r>
        <w:rPr>
          <w:spacing w:val="-1"/>
        </w:rPr>
        <w:t xml:space="preserve"> </w:t>
      </w:r>
      <w:r>
        <w:t>can</w:t>
      </w:r>
      <w:r>
        <w:rPr>
          <w:spacing w:val="-1"/>
        </w:rPr>
        <w:t xml:space="preserve"> </w:t>
      </w:r>
      <w:r>
        <w:t>be</w:t>
      </w:r>
      <w:r>
        <w:rPr>
          <w:spacing w:val="-1"/>
        </w:rPr>
        <w:t xml:space="preserve"> </w:t>
      </w:r>
      <w:r>
        <w:t>added</w:t>
      </w:r>
      <w:r>
        <w:rPr>
          <w:spacing w:val="-1"/>
        </w:rPr>
        <w:t xml:space="preserve"> </w:t>
      </w:r>
      <w:r>
        <w:t>to</w:t>
      </w:r>
      <w:r>
        <w:rPr>
          <w:spacing w:val="-1"/>
        </w:rPr>
        <w:t xml:space="preserve"> </w:t>
      </w:r>
      <w:r>
        <w:t>the</w:t>
      </w:r>
      <w:r>
        <w:rPr>
          <w:spacing w:val="-1"/>
        </w:rPr>
        <w:t xml:space="preserve"> </w:t>
      </w:r>
      <w:r>
        <w:t>checklist as required</w:t>
      </w:r>
      <w:r>
        <w:rPr>
          <w:spacing w:val="-1"/>
        </w:rPr>
        <w:t xml:space="preserve"> </w:t>
      </w:r>
      <w:r>
        <w:t>–</w:t>
      </w:r>
      <w:r>
        <w:rPr>
          <w:spacing w:val="-2"/>
        </w:rPr>
        <w:t xml:space="preserve"> </w:t>
      </w:r>
      <w:r>
        <w:t>refer to</w:t>
      </w:r>
      <w:r>
        <w:rPr>
          <w:spacing w:val="-1"/>
        </w:rPr>
        <w:t xml:space="preserve"> </w:t>
      </w:r>
      <w:r>
        <w:rPr>
          <w:i/>
          <w:iCs/>
        </w:rPr>
        <w:t xml:space="preserve">Sources </w:t>
      </w:r>
      <w:r>
        <w:t>as</w:t>
      </w:r>
      <w:r>
        <w:rPr>
          <w:spacing w:val="-2"/>
        </w:rPr>
        <w:t xml:space="preserve"> </w:t>
      </w:r>
      <w:r>
        <w:t>a</w:t>
      </w:r>
      <w:r>
        <w:rPr>
          <w:spacing w:val="-1"/>
        </w:rPr>
        <w:t xml:space="preserve"> </w:t>
      </w:r>
      <w:r>
        <w:t xml:space="preserve">starting point for further information. Ensure that responsibility for implementation is allocated to each strategy adopted e.g. Approved Provider, Nominated Supervisor, educators, parents/guardians, children etc. Agreed strategies should form the basis of the service’s </w:t>
      </w:r>
      <w:r>
        <w:rPr>
          <w:i/>
          <w:iCs/>
        </w:rPr>
        <w:t>Environmental Sustainabi</w:t>
      </w:r>
      <w:r>
        <w:rPr>
          <w:i/>
          <w:iCs/>
        </w:rPr>
        <w:t>lity Policy</w:t>
      </w:r>
      <w:r>
        <w:t>.</w:t>
      </w:r>
    </w:p>
    <w:p w14:paraId="6CC5FD60" w14:textId="77777777" w:rsidR="00C508D2" w:rsidRDefault="00C508D2">
      <w:pPr>
        <w:pStyle w:val="BodyText"/>
        <w:kinsoku w:val="0"/>
        <w:overflowPunct w:val="0"/>
        <w:spacing w:before="89" w:line="271" w:lineRule="auto"/>
        <w:ind w:left="178" w:right="793"/>
        <w:jc w:val="both"/>
      </w:pPr>
    </w:p>
    <w:tbl>
      <w:tblPr>
        <w:tblStyle w:val="TableGrid"/>
        <w:tblW w:w="0" w:type="auto"/>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bottom w:w="17" w:type="dxa"/>
        </w:tblCellMar>
        <w:tblLook w:val="04A0" w:firstRow="1" w:lastRow="0" w:firstColumn="1" w:lastColumn="0" w:noHBand="0" w:noVBand="1"/>
      </w:tblPr>
      <w:tblGrid>
        <w:gridCol w:w="4671"/>
        <w:gridCol w:w="1665"/>
        <w:gridCol w:w="3752"/>
      </w:tblGrid>
      <w:tr w:rsidR="00C508D2" w14:paraId="5AEB552C" w14:textId="77777777" w:rsidTr="00F15FFF">
        <w:trPr>
          <w:tblHeader/>
        </w:trPr>
        <w:tc>
          <w:tcPr>
            <w:tcW w:w="4671" w:type="dxa"/>
            <w:tcBorders>
              <w:bottom w:val="single" w:sz="4" w:space="0" w:color="auto"/>
            </w:tcBorders>
            <w:shd w:val="clear" w:color="auto" w:fill="BFBFBF" w:themeFill="background1" w:themeFillShade="BF"/>
            <w:vAlign w:val="center"/>
          </w:tcPr>
          <w:p w14:paraId="29CDFD8C" w14:textId="43ED2236" w:rsidR="00C508D2" w:rsidRPr="00C508D2" w:rsidRDefault="00C508D2" w:rsidP="00F15FFF">
            <w:pPr>
              <w:pStyle w:val="BodyText"/>
              <w:kinsoku w:val="0"/>
              <w:overflowPunct w:val="0"/>
              <w:spacing w:beforeLines="60" w:before="144" w:after="60"/>
              <w:rPr>
                <w:b/>
                <w:bCs/>
              </w:rPr>
            </w:pPr>
            <w:r w:rsidRPr="00C508D2">
              <w:rPr>
                <w:b/>
                <w:bCs/>
              </w:rPr>
              <w:t>Strategy</w:t>
            </w:r>
          </w:p>
        </w:tc>
        <w:tc>
          <w:tcPr>
            <w:tcW w:w="1665" w:type="dxa"/>
            <w:tcBorders>
              <w:bottom w:val="single" w:sz="4" w:space="0" w:color="auto"/>
            </w:tcBorders>
            <w:shd w:val="clear" w:color="auto" w:fill="BFBFBF" w:themeFill="background1" w:themeFillShade="BF"/>
            <w:vAlign w:val="center"/>
          </w:tcPr>
          <w:p w14:paraId="10F5BFFF" w14:textId="77777777" w:rsidR="00C508D2" w:rsidRPr="00C508D2" w:rsidRDefault="00C508D2" w:rsidP="00F15FFF">
            <w:pPr>
              <w:pStyle w:val="BodyText"/>
              <w:kinsoku w:val="0"/>
              <w:overflowPunct w:val="0"/>
              <w:spacing w:beforeLines="60" w:before="144" w:after="60"/>
              <w:ind w:right="793"/>
              <w:rPr>
                <w:b/>
                <w:bCs/>
              </w:rPr>
            </w:pPr>
            <w:r w:rsidRPr="00C508D2">
              <w:rPr>
                <w:b/>
                <w:bCs/>
              </w:rPr>
              <w:t>Adopt</w:t>
            </w:r>
          </w:p>
          <w:p w14:paraId="5E84AEC9" w14:textId="0A624815" w:rsidR="00C508D2" w:rsidRDefault="00C508D2" w:rsidP="00F15FFF">
            <w:pPr>
              <w:pStyle w:val="BodyText"/>
              <w:kinsoku w:val="0"/>
              <w:overflowPunct w:val="0"/>
              <w:spacing w:beforeLines="60" w:before="144" w:after="60"/>
              <w:ind w:right="793"/>
            </w:pPr>
            <w:r>
              <w:t>Yes/No</w:t>
            </w:r>
          </w:p>
        </w:tc>
        <w:tc>
          <w:tcPr>
            <w:tcW w:w="3752" w:type="dxa"/>
            <w:tcBorders>
              <w:bottom w:val="single" w:sz="4" w:space="0" w:color="auto"/>
            </w:tcBorders>
            <w:shd w:val="clear" w:color="auto" w:fill="BFBFBF" w:themeFill="background1" w:themeFillShade="BF"/>
            <w:vAlign w:val="center"/>
          </w:tcPr>
          <w:p w14:paraId="7E184BA9" w14:textId="77777777" w:rsidR="00C508D2" w:rsidRPr="00C508D2" w:rsidRDefault="00C508D2" w:rsidP="00F15FFF">
            <w:pPr>
              <w:pStyle w:val="BodyText"/>
              <w:kinsoku w:val="0"/>
              <w:overflowPunct w:val="0"/>
              <w:spacing w:beforeLines="60" w:before="144" w:after="60"/>
              <w:ind w:right="793"/>
              <w:rPr>
                <w:b/>
                <w:bCs/>
              </w:rPr>
            </w:pPr>
            <w:r w:rsidRPr="00C508D2">
              <w:rPr>
                <w:b/>
                <w:bCs/>
              </w:rPr>
              <w:t xml:space="preserve">Responsible for implementation </w:t>
            </w:r>
          </w:p>
          <w:p w14:paraId="23324770" w14:textId="593C43C4" w:rsidR="00C508D2" w:rsidRDefault="00C508D2" w:rsidP="00F15FFF">
            <w:pPr>
              <w:pStyle w:val="BodyText"/>
              <w:kinsoku w:val="0"/>
              <w:overflowPunct w:val="0"/>
              <w:spacing w:beforeLines="60" w:before="144" w:after="60"/>
              <w:ind w:right="793"/>
            </w:pPr>
            <w:r w:rsidRPr="00C508D2">
              <w:t>(e.g. Nominated Supervisor, educators, etc.)</w:t>
            </w:r>
          </w:p>
        </w:tc>
      </w:tr>
      <w:tr w:rsidR="00C508D2" w:rsidRPr="00C508D2" w14:paraId="45C89FFD" w14:textId="77777777" w:rsidTr="00F15FFF">
        <w:tc>
          <w:tcPr>
            <w:tcW w:w="4671" w:type="dxa"/>
            <w:tcBorders>
              <w:top w:val="single" w:sz="4" w:space="0" w:color="auto"/>
            </w:tcBorders>
            <w:shd w:val="clear" w:color="auto" w:fill="D9D9D9" w:themeFill="background1" w:themeFillShade="D9"/>
            <w:vAlign w:val="center"/>
          </w:tcPr>
          <w:p w14:paraId="112F6FC0" w14:textId="75304096" w:rsidR="00C508D2" w:rsidRPr="00C508D2" w:rsidRDefault="00C508D2" w:rsidP="00F15FFF">
            <w:pPr>
              <w:pStyle w:val="BodyText"/>
              <w:kinsoku w:val="0"/>
              <w:overflowPunct w:val="0"/>
              <w:spacing w:beforeLines="60" w:before="144" w:after="60"/>
              <w:rPr>
                <w:b/>
                <w:bCs/>
              </w:rPr>
            </w:pPr>
            <w:r w:rsidRPr="00C508D2">
              <w:rPr>
                <w:b/>
                <w:bCs/>
              </w:rPr>
              <w:t>Data Collection</w:t>
            </w:r>
          </w:p>
        </w:tc>
        <w:tc>
          <w:tcPr>
            <w:tcW w:w="1665" w:type="dxa"/>
            <w:tcBorders>
              <w:top w:val="single" w:sz="4" w:space="0" w:color="auto"/>
            </w:tcBorders>
            <w:shd w:val="clear" w:color="auto" w:fill="D9D9D9" w:themeFill="background1" w:themeFillShade="D9"/>
            <w:vAlign w:val="center"/>
          </w:tcPr>
          <w:p w14:paraId="63DEC867" w14:textId="77777777" w:rsidR="00C508D2" w:rsidRPr="00C508D2" w:rsidRDefault="00C508D2" w:rsidP="00F15FFF">
            <w:pPr>
              <w:pStyle w:val="BodyText"/>
              <w:kinsoku w:val="0"/>
              <w:overflowPunct w:val="0"/>
              <w:spacing w:beforeLines="60" w:before="144" w:after="60"/>
              <w:ind w:right="793"/>
              <w:rPr>
                <w:b/>
                <w:bCs/>
              </w:rPr>
            </w:pPr>
          </w:p>
        </w:tc>
        <w:tc>
          <w:tcPr>
            <w:tcW w:w="3752" w:type="dxa"/>
            <w:tcBorders>
              <w:top w:val="single" w:sz="4" w:space="0" w:color="auto"/>
            </w:tcBorders>
            <w:shd w:val="clear" w:color="auto" w:fill="D9D9D9" w:themeFill="background1" w:themeFillShade="D9"/>
            <w:vAlign w:val="center"/>
          </w:tcPr>
          <w:p w14:paraId="74BB0556" w14:textId="77777777" w:rsidR="00C508D2" w:rsidRPr="00C508D2" w:rsidRDefault="00C508D2" w:rsidP="00F15FFF">
            <w:pPr>
              <w:pStyle w:val="BodyText"/>
              <w:kinsoku w:val="0"/>
              <w:overflowPunct w:val="0"/>
              <w:spacing w:beforeLines="60" w:before="144" w:after="60"/>
              <w:ind w:right="793"/>
              <w:rPr>
                <w:b/>
                <w:bCs/>
              </w:rPr>
            </w:pPr>
          </w:p>
        </w:tc>
      </w:tr>
      <w:tr w:rsidR="00C508D2" w14:paraId="461C7270" w14:textId="77777777" w:rsidTr="00F15FFF">
        <w:tc>
          <w:tcPr>
            <w:tcW w:w="4671" w:type="dxa"/>
            <w:vAlign w:val="center"/>
          </w:tcPr>
          <w:p w14:paraId="3CAE8E8B" w14:textId="42081404" w:rsidR="00C508D2" w:rsidRDefault="00C508D2" w:rsidP="00F15FFF">
            <w:pPr>
              <w:pStyle w:val="BodyText"/>
              <w:kinsoku w:val="0"/>
              <w:overflowPunct w:val="0"/>
              <w:spacing w:beforeLines="60" w:before="144" w:after="60"/>
            </w:pPr>
            <w:r w:rsidRPr="00C508D2">
              <w:t>Collect baseline data from energy and water bills, and monitor waste collection. Use information gathered to set reduction targets and evaluate whether they have been achieved.</w:t>
            </w:r>
          </w:p>
        </w:tc>
        <w:tc>
          <w:tcPr>
            <w:tcW w:w="1665" w:type="dxa"/>
            <w:tcBorders>
              <w:bottom w:val="single" w:sz="4" w:space="0" w:color="auto"/>
            </w:tcBorders>
            <w:shd w:val="clear" w:color="auto" w:fill="F2F2F2" w:themeFill="background1" w:themeFillShade="F2"/>
            <w:vAlign w:val="center"/>
          </w:tcPr>
          <w:p w14:paraId="0F9F37FA" w14:textId="77777777" w:rsidR="00C508D2" w:rsidRDefault="00C508D2" w:rsidP="00F15FFF">
            <w:pPr>
              <w:pStyle w:val="BodyText"/>
              <w:kinsoku w:val="0"/>
              <w:overflowPunct w:val="0"/>
              <w:spacing w:beforeLines="60" w:before="144" w:after="60"/>
              <w:ind w:right="793"/>
            </w:pPr>
          </w:p>
        </w:tc>
        <w:tc>
          <w:tcPr>
            <w:tcW w:w="3752" w:type="dxa"/>
            <w:vAlign w:val="center"/>
          </w:tcPr>
          <w:p w14:paraId="6A331E40" w14:textId="048FB7E3" w:rsidR="00C508D2" w:rsidRDefault="00C508D2" w:rsidP="00F15FFF">
            <w:pPr>
              <w:pStyle w:val="BodyText"/>
              <w:kinsoku w:val="0"/>
              <w:overflowPunct w:val="0"/>
              <w:spacing w:beforeLines="60" w:before="144" w:after="60"/>
            </w:pPr>
            <w:r>
              <w:t>Approved Provider Contact Shine Bright EYM for data</w:t>
            </w:r>
          </w:p>
        </w:tc>
      </w:tr>
      <w:tr w:rsidR="00C508D2" w14:paraId="68A3A4BA" w14:textId="77777777" w:rsidTr="00F15FFF">
        <w:tc>
          <w:tcPr>
            <w:tcW w:w="4671" w:type="dxa"/>
            <w:shd w:val="clear" w:color="auto" w:fill="D9D9D9" w:themeFill="background1" w:themeFillShade="D9"/>
            <w:vAlign w:val="center"/>
          </w:tcPr>
          <w:p w14:paraId="276DCF67" w14:textId="77A99618" w:rsidR="00C508D2" w:rsidRPr="00C508D2" w:rsidRDefault="00C508D2" w:rsidP="00F15FFF">
            <w:pPr>
              <w:pStyle w:val="BodyText"/>
              <w:kinsoku w:val="0"/>
              <w:overflowPunct w:val="0"/>
              <w:spacing w:beforeLines="60" w:before="144" w:after="60"/>
              <w:rPr>
                <w:b/>
                <w:bCs/>
              </w:rPr>
            </w:pPr>
            <w:r>
              <w:rPr>
                <w:b/>
                <w:bCs/>
              </w:rPr>
              <w:t>Green Purchasing</w:t>
            </w:r>
          </w:p>
        </w:tc>
        <w:tc>
          <w:tcPr>
            <w:tcW w:w="1665" w:type="dxa"/>
            <w:tcBorders>
              <w:top w:val="single" w:sz="4" w:space="0" w:color="auto"/>
            </w:tcBorders>
            <w:shd w:val="clear" w:color="auto" w:fill="D9D9D9" w:themeFill="background1" w:themeFillShade="D9"/>
            <w:vAlign w:val="center"/>
          </w:tcPr>
          <w:p w14:paraId="3ABA664E" w14:textId="77777777" w:rsidR="00C508D2" w:rsidRDefault="00C508D2" w:rsidP="00F15FFF">
            <w:pPr>
              <w:pStyle w:val="BodyText"/>
              <w:kinsoku w:val="0"/>
              <w:overflowPunct w:val="0"/>
              <w:spacing w:beforeLines="60" w:before="144" w:after="60"/>
              <w:ind w:right="793"/>
            </w:pPr>
          </w:p>
        </w:tc>
        <w:tc>
          <w:tcPr>
            <w:tcW w:w="3752" w:type="dxa"/>
            <w:shd w:val="clear" w:color="auto" w:fill="D9D9D9" w:themeFill="background1" w:themeFillShade="D9"/>
            <w:vAlign w:val="center"/>
          </w:tcPr>
          <w:p w14:paraId="1BF3878B" w14:textId="77777777" w:rsidR="00C508D2" w:rsidRDefault="00C508D2" w:rsidP="00F15FFF">
            <w:pPr>
              <w:pStyle w:val="BodyText"/>
              <w:kinsoku w:val="0"/>
              <w:overflowPunct w:val="0"/>
              <w:spacing w:beforeLines="60" w:before="144" w:after="60"/>
            </w:pPr>
          </w:p>
        </w:tc>
      </w:tr>
      <w:tr w:rsidR="00C508D2" w14:paraId="44B9299C" w14:textId="77777777" w:rsidTr="00F15FFF">
        <w:tc>
          <w:tcPr>
            <w:tcW w:w="4671" w:type="dxa"/>
            <w:vAlign w:val="center"/>
          </w:tcPr>
          <w:p w14:paraId="3488DD70" w14:textId="12C5955D" w:rsidR="00C508D2" w:rsidRPr="00C508D2" w:rsidRDefault="00C508D2" w:rsidP="00F15FFF">
            <w:pPr>
              <w:pStyle w:val="BodyText"/>
              <w:kinsoku w:val="0"/>
              <w:overflowPunct w:val="0"/>
              <w:spacing w:beforeLines="60" w:before="144" w:after="60"/>
            </w:pPr>
            <w:r w:rsidRPr="00C508D2">
              <w:t>Purchase local products.</w:t>
            </w:r>
          </w:p>
        </w:tc>
        <w:tc>
          <w:tcPr>
            <w:tcW w:w="1665" w:type="dxa"/>
            <w:tcBorders>
              <w:bottom w:val="single" w:sz="4" w:space="0" w:color="auto"/>
            </w:tcBorders>
            <w:shd w:val="clear" w:color="auto" w:fill="F2F2F2" w:themeFill="background1" w:themeFillShade="F2"/>
            <w:vAlign w:val="center"/>
          </w:tcPr>
          <w:p w14:paraId="01A3D25B" w14:textId="77777777" w:rsidR="00C508D2" w:rsidRDefault="00C508D2"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04C9972C" w14:textId="77777777" w:rsidR="00C508D2" w:rsidRDefault="00C508D2" w:rsidP="00F15FFF">
            <w:pPr>
              <w:pStyle w:val="BodyText"/>
              <w:kinsoku w:val="0"/>
              <w:overflowPunct w:val="0"/>
              <w:spacing w:beforeLines="60" w:before="144" w:after="60"/>
            </w:pPr>
          </w:p>
        </w:tc>
      </w:tr>
      <w:tr w:rsidR="00C508D2" w14:paraId="5D70FE76" w14:textId="77777777" w:rsidTr="00F15FFF">
        <w:tc>
          <w:tcPr>
            <w:tcW w:w="4671" w:type="dxa"/>
            <w:vAlign w:val="center"/>
          </w:tcPr>
          <w:p w14:paraId="5E9CD7BC" w14:textId="70E01D06" w:rsidR="00C508D2" w:rsidRPr="00C508D2" w:rsidRDefault="00C508D2" w:rsidP="00F15FFF">
            <w:pPr>
              <w:pStyle w:val="BodyText"/>
              <w:kinsoku w:val="0"/>
              <w:overflowPunct w:val="0"/>
              <w:spacing w:beforeLines="60" w:before="144" w:after="60"/>
            </w:pPr>
            <w:r w:rsidRPr="00C508D2">
              <w:t>Purchase recycled products.</w:t>
            </w:r>
          </w:p>
        </w:tc>
        <w:tc>
          <w:tcPr>
            <w:tcW w:w="1665" w:type="dxa"/>
            <w:tcBorders>
              <w:top w:val="single" w:sz="4" w:space="0" w:color="auto"/>
              <w:bottom w:val="single" w:sz="4" w:space="0" w:color="auto"/>
            </w:tcBorders>
            <w:shd w:val="clear" w:color="auto" w:fill="F2F2F2" w:themeFill="background1" w:themeFillShade="F2"/>
            <w:vAlign w:val="center"/>
          </w:tcPr>
          <w:p w14:paraId="420D2110"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CBA2D85" w14:textId="77777777" w:rsidR="00C508D2" w:rsidRDefault="00C508D2" w:rsidP="00F15FFF">
            <w:pPr>
              <w:pStyle w:val="BodyText"/>
              <w:kinsoku w:val="0"/>
              <w:overflowPunct w:val="0"/>
              <w:spacing w:beforeLines="60" w:before="144" w:after="60"/>
            </w:pPr>
          </w:p>
        </w:tc>
      </w:tr>
      <w:tr w:rsidR="00C508D2" w14:paraId="28197E4B" w14:textId="77777777" w:rsidTr="00F15FFF">
        <w:tc>
          <w:tcPr>
            <w:tcW w:w="4671" w:type="dxa"/>
            <w:vAlign w:val="center"/>
          </w:tcPr>
          <w:p w14:paraId="6A21F482" w14:textId="439535D6" w:rsidR="00C508D2" w:rsidRPr="00C508D2" w:rsidRDefault="00C508D2" w:rsidP="00F15FFF">
            <w:pPr>
              <w:pStyle w:val="BodyText"/>
              <w:kinsoku w:val="0"/>
              <w:overflowPunct w:val="0"/>
              <w:spacing w:beforeLines="60" w:before="144" w:after="60"/>
            </w:pPr>
            <w:r w:rsidRPr="00C508D2">
              <w:t>Purchase energy and water efficient products.</w:t>
            </w:r>
          </w:p>
        </w:tc>
        <w:tc>
          <w:tcPr>
            <w:tcW w:w="1665" w:type="dxa"/>
            <w:tcBorders>
              <w:top w:val="single" w:sz="4" w:space="0" w:color="auto"/>
              <w:bottom w:val="single" w:sz="4" w:space="0" w:color="auto"/>
            </w:tcBorders>
            <w:shd w:val="clear" w:color="auto" w:fill="F2F2F2" w:themeFill="background1" w:themeFillShade="F2"/>
            <w:vAlign w:val="center"/>
          </w:tcPr>
          <w:p w14:paraId="33AE055B"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36103DA4" w14:textId="77777777" w:rsidR="00C508D2" w:rsidRDefault="00C508D2" w:rsidP="00F15FFF">
            <w:pPr>
              <w:pStyle w:val="BodyText"/>
              <w:kinsoku w:val="0"/>
              <w:overflowPunct w:val="0"/>
              <w:spacing w:beforeLines="60" w:before="144" w:after="60"/>
            </w:pPr>
          </w:p>
        </w:tc>
      </w:tr>
      <w:tr w:rsidR="00C508D2" w14:paraId="5B6AB318" w14:textId="77777777" w:rsidTr="00F15FFF">
        <w:tc>
          <w:tcPr>
            <w:tcW w:w="4671" w:type="dxa"/>
            <w:vAlign w:val="center"/>
          </w:tcPr>
          <w:p w14:paraId="5D51241B" w14:textId="2892B40D" w:rsidR="00C508D2" w:rsidRPr="00C508D2" w:rsidRDefault="00C508D2" w:rsidP="00F15FFF">
            <w:pPr>
              <w:pStyle w:val="BodyText"/>
              <w:kinsoku w:val="0"/>
              <w:overflowPunct w:val="0"/>
              <w:spacing w:beforeLines="60" w:before="144" w:after="60"/>
            </w:pPr>
            <w:r w:rsidRPr="00C508D2">
              <w:t>Purchase organic produce.</w:t>
            </w:r>
          </w:p>
        </w:tc>
        <w:tc>
          <w:tcPr>
            <w:tcW w:w="1665" w:type="dxa"/>
            <w:tcBorders>
              <w:top w:val="single" w:sz="4" w:space="0" w:color="auto"/>
              <w:bottom w:val="single" w:sz="4" w:space="0" w:color="auto"/>
            </w:tcBorders>
            <w:shd w:val="clear" w:color="auto" w:fill="F2F2F2" w:themeFill="background1" w:themeFillShade="F2"/>
            <w:vAlign w:val="center"/>
          </w:tcPr>
          <w:p w14:paraId="0CE30C3C"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D5906E6" w14:textId="77777777" w:rsidR="00C508D2" w:rsidRDefault="00C508D2" w:rsidP="00F15FFF">
            <w:pPr>
              <w:pStyle w:val="BodyText"/>
              <w:kinsoku w:val="0"/>
              <w:overflowPunct w:val="0"/>
              <w:spacing w:beforeLines="60" w:before="144" w:after="60"/>
            </w:pPr>
          </w:p>
        </w:tc>
      </w:tr>
      <w:tr w:rsidR="00C508D2" w14:paraId="651DF0FD" w14:textId="77777777" w:rsidTr="00F15FFF">
        <w:tc>
          <w:tcPr>
            <w:tcW w:w="4671" w:type="dxa"/>
            <w:vAlign w:val="center"/>
          </w:tcPr>
          <w:p w14:paraId="1378C00B" w14:textId="435AC0B1" w:rsidR="00C508D2" w:rsidRPr="00C508D2" w:rsidRDefault="00C508D2" w:rsidP="00F15FFF">
            <w:pPr>
              <w:pStyle w:val="BodyText"/>
              <w:kinsoku w:val="0"/>
              <w:overflowPunct w:val="0"/>
              <w:spacing w:beforeLines="60" w:before="144" w:after="60"/>
            </w:pPr>
            <w:r w:rsidRPr="00C508D2">
              <w:t>Purchase items with minimal packaging.</w:t>
            </w:r>
          </w:p>
        </w:tc>
        <w:tc>
          <w:tcPr>
            <w:tcW w:w="1665" w:type="dxa"/>
            <w:tcBorders>
              <w:top w:val="single" w:sz="4" w:space="0" w:color="auto"/>
              <w:bottom w:val="single" w:sz="4" w:space="0" w:color="auto"/>
            </w:tcBorders>
            <w:shd w:val="clear" w:color="auto" w:fill="F2F2F2" w:themeFill="background1" w:themeFillShade="F2"/>
            <w:vAlign w:val="center"/>
          </w:tcPr>
          <w:p w14:paraId="1A6C1E32"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40CF207B" w14:textId="77777777" w:rsidR="00C508D2" w:rsidRDefault="00C508D2" w:rsidP="00F15FFF">
            <w:pPr>
              <w:pStyle w:val="BodyText"/>
              <w:kinsoku w:val="0"/>
              <w:overflowPunct w:val="0"/>
              <w:spacing w:beforeLines="60" w:before="144" w:after="60"/>
            </w:pPr>
          </w:p>
        </w:tc>
      </w:tr>
      <w:tr w:rsidR="00C508D2" w14:paraId="2E649691" w14:textId="77777777" w:rsidTr="00F15FFF">
        <w:tc>
          <w:tcPr>
            <w:tcW w:w="4671" w:type="dxa"/>
            <w:vAlign w:val="center"/>
          </w:tcPr>
          <w:p w14:paraId="72A29A71" w14:textId="416773F7" w:rsidR="00C508D2" w:rsidRPr="00C508D2" w:rsidRDefault="00C508D2" w:rsidP="00F15FFF">
            <w:pPr>
              <w:pStyle w:val="BodyText"/>
              <w:kinsoku w:val="0"/>
              <w:overflowPunct w:val="0"/>
              <w:spacing w:beforeLines="60" w:before="144" w:after="60"/>
            </w:pPr>
            <w:r w:rsidRPr="00C508D2">
              <w:t>Purchase chemical-free, green cleaning products.</w:t>
            </w:r>
          </w:p>
        </w:tc>
        <w:tc>
          <w:tcPr>
            <w:tcW w:w="1665" w:type="dxa"/>
            <w:tcBorders>
              <w:top w:val="single" w:sz="4" w:space="0" w:color="auto"/>
              <w:bottom w:val="single" w:sz="4" w:space="0" w:color="auto"/>
            </w:tcBorders>
            <w:shd w:val="clear" w:color="auto" w:fill="F2F2F2" w:themeFill="background1" w:themeFillShade="F2"/>
            <w:vAlign w:val="center"/>
          </w:tcPr>
          <w:p w14:paraId="630BD44A"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57DC02CF" w14:textId="77777777" w:rsidR="00C508D2" w:rsidRDefault="00C508D2" w:rsidP="00F15FFF">
            <w:pPr>
              <w:pStyle w:val="BodyText"/>
              <w:kinsoku w:val="0"/>
              <w:overflowPunct w:val="0"/>
              <w:spacing w:beforeLines="60" w:before="144" w:after="60"/>
            </w:pPr>
          </w:p>
        </w:tc>
      </w:tr>
      <w:tr w:rsidR="00C508D2" w14:paraId="256586C4" w14:textId="77777777" w:rsidTr="00F15FFF">
        <w:tc>
          <w:tcPr>
            <w:tcW w:w="4671" w:type="dxa"/>
            <w:vAlign w:val="center"/>
          </w:tcPr>
          <w:p w14:paraId="358C82B0" w14:textId="530D0735" w:rsidR="00C508D2" w:rsidRPr="00C508D2" w:rsidRDefault="00C508D2" w:rsidP="00F15FFF">
            <w:pPr>
              <w:pStyle w:val="BodyText"/>
              <w:kinsoku w:val="0"/>
              <w:overflowPunct w:val="0"/>
              <w:spacing w:beforeLines="60" w:before="144" w:after="60"/>
            </w:pPr>
            <w:r w:rsidRPr="00C508D2">
              <w:t>Purchase formaldehyde-free paint.</w:t>
            </w:r>
          </w:p>
        </w:tc>
        <w:tc>
          <w:tcPr>
            <w:tcW w:w="1665" w:type="dxa"/>
            <w:tcBorders>
              <w:top w:val="single" w:sz="4" w:space="0" w:color="auto"/>
              <w:bottom w:val="single" w:sz="4" w:space="0" w:color="auto"/>
            </w:tcBorders>
            <w:shd w:val="clear" w:color="auto" w:fill="F2F2F2" w:themeFill="background1" w:themeFillShade="F2"/>
            <w:vAlign w:val="center"/>
          </w:tcPr>
          <w:p w14:paraId="6A7E5B59"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C835521" w14:textId="77777777" w:rsidR="00C508D2" w:rsidRDefault="00C508D2" w:rsidP="00F15FFF">
            <w:pPr>
              <w:pStyle w:val="BodyText"/>
              <w:kinsoku w:val="0"/>
              <w:overflowPunct w:val="0"/>
              <w:spacing w:beforeLines="60" w:before="144" w:after="60"/>
            </w:pPr>
          </w:p>
        </w:tc>
      </w:tr>
      <w:tr w:rsidR="00C508D2" w14:paraId="3681A1DC" w14:textId="77777777" w:rsidTr="00F15FFF">
        <w:tc>
          <w:tcPr>
            <w:tcW w:w="4671" w:type="dxa"/>
            <w:shd w:val="clear" w:color="auto" w:fill="D9D9D9" w:themeFill="background1" w:themeFillShade="D9"/>
            <w:vAlign w:val="center"/>
          </w:tcPr>
          <w:p w14:paraId="4E345453" w14:textId="76F83055" w:rsidR="00C508D2" w:rsidRPr="00C508D2" w:rsidRDefault="00C508D2" w:rsidP="00F15FFF">
            <w:pPr>
              <w:pStyle w:val="BodyText"/>
              <w:kinsoku w:val="0"/>
              <w:overflowPunct w:val="0"/>
              <w:spacing w:beforeLines="60" w:before="144" w:after="60"/>
              <w:rPr>
                <w:b/>
                <w:bCs/>
              </w:rPr>
            </w:pPr>
            <w:r>
              <w:rPr>
                <w:b/>
                <w:bCs/>
              </w:rPr>
              <w:t>Waste</w:t>
            </w:r>
          </w:p>
        </w:tc>
        <w:tc>
          <w:tcPr>
            <w:tcW w:w="1665" w:type="dxa"/>
            <w:tcBorders>
              <w:top w:val="single" w:sz="4" w:space="0" w:color="auto"/>
            </w:tcBorders>
            <w:shd w:val="clear" w:color="auto" w:fill="D9D9D9" w:themeFill="background1" w:themeFillShade="D9"/>
            <w:vAlign w:val="center"/>
          </w:tcPr>
          <w:p w14:paraId="4893E0CC"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tcBorders>
            <w:shd w:val="clear" w:color="auto" w:fill="D9D9D9" w:themeFill="background1" w:themeFillShade="D9"/>
            <w:vAlign w:val="center"/>
          </w:tcPr>
          <w:p w14:paraId="6C23DA7B" w14:textId="77777777" w:rsidR="00C508D2" w:rsidRDefault="00C508D2" w:rsidP="00F15FFF">
            <w:pPr>
              <w:pStyle w:val="BodyText"/>
              <w:kinsoku w:val="0"/>
              <w:overflowPunct w:val="0"/>
              <w:spacing w:beforeLines="60" w:before="144" w:after="60"/>
            </w:pPr>
          </w:p>
        </w:tc>
      </w:tr>
      <w:tr w:rsidR="00C508D2" w14:paraId="6F8714E5" w14:textId="77777777" w:rsidTr="00F15FFF">
        <w:tc>
          <w:tcPr>
            <w:tcW w:w="4671" w:type="dxa"/>
            <w:vAlign w:val="center"/>
          </w:tcPr>
          <w:p w14:paraId="73EEECD1" w14:textId="720128FA" w:rsidR="00C508D2" w:rsidRPr="00C508D2" w:rsidRDefault="00C508D2" w:rsidP="00F15FFF">
            <w:pPr>
              <w:pStyle w:val="BodyText"/>
              <w:kinsoku w:val="0"/>
              <w:overflowPunct w:val="0"/>
              <w:spacing w:beforeLines="60" w:before="144" w:after="60"/>
            </w:pPr>
            <w:r w:rsidRPr="00C508D2">
              <w:t>Minimise waste from one-use, throwaway products (e.g. paper towels, disposable nappies, wet wipes) by changing behaviours and procedures, and using alternative products. The following are some suggestions:</w:t>
            </w:r>
          </w:p>
        </w:tc>
        <w:tc>
          <w:tcPr>
            <w:tcW w:w="1665" w:type="dxa"/>
            <w:tcBorders>
              <w:bottom w:val="single" w:sz="4" w:space="0" w:color="auto"/>
            </w:tcBorders>
            <w:shd w:val="clear" w:color="auto" w:fill="F2F2F2" w:themeFill="background1" w:themeFillShade="F2"/>
            <w:vAlign w:val="center"/>
          </w:tcPr>
          <w:p w14:paraId="300000F1" w14:textId="77777777" w:rsidR="00C508D2" w:rsidRDefault="00C508D2"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0B30F080" w14:textId="77777777" w:rsidR="00C508D2" w:rsidRDefault="00C508D2" w:rsidP="00F15FFF">
            <w:pPr>
              <w:pStyle w:val="BodyText"/>
              <w:kinsoku w:val="0"/>
              <w:overflowPunct w:val="0"/>
              <w:spacing w:beforeLines="60" w:before="144" w:after="60"/>
            </w:pPr>
          </w:p>
        </w:tc>
      </w:tr>
      <w:tr w:rsidR="00C508D2" w14:paraId="6D5A67D2" w14:textId="77777777" w:rsidTr="00F15FFF">
        <w:tc>
          <w:tcPr>
            <w:tcW w:w="4671" w:type="dxa"/>
            <w:vAlign w:val="center"/>
          </w:tcPr>
          <w:p w14:paraId="22DCCB15" w14:textId="0AD91C89" w:rsidR="00C508D2" w:rsidRPr="00C508D2" w:rsidRDefault="00C508D2" w:rsidP="00F15FFF">
            <w:pPr>
              <w:pStyle w:val="BodyText"/>
              <w:numPr>
                <w:ilvl w:val="0"/>
                <w:numId w:val="7"/>
              </w:numPr>
              <w:kinsoku w:val="0"/>
              <w:overflowPunct w:val="0"/>
              <w:spacing w:beforeLines="60" w:before="144" w:after="60"/>
              <w:ind w:left="387"/>
            </w:pPr>
            <w:r w:rsidRPr="00C508D2">
              <w:t>Replace paper towels with individual cloth towels on a peg located in the bathroom or at each child’s locker, and washed each week.</w:t>
            </w:r>
          </w:p>
        </w:tc>
        <w:tc>
          <w:tcPr>
            <w:tcW w:w="1665" w:type="dxa"/>
            <w:tcBorders>
              <w:top w:val="single" w:sz="4" w:space="0" w:color="auto"/>
              <w:bottom w:val="single" w:sz="4" w:space="0" w:color="auto"/>
            </w:tcBorders>
            <w:shd w:val="clear" w:color="auto" w:fill="F2F2F2" w:themeFill="background1" w:themeFillShade="F2"/>
            <w:vAlign w:val="center"/>
          </w:tcPr>
          <w:p w14:paraId="0B67B302"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244B070E" w14:textId="77777777" w:rsidR="00C508D2" w:rsidRDefault="00C508D2" w:rsidP="00F15FFF">
            <w:pPr>
              <w:pStyle w:val="BodyText"/>
              <w:kinsoku w:val="0"/>
              <w:overflowPunct w:val="0"/>
              <w:spacing w:beforeLines="60" w:before="144" w:after="60"/>
            </w:pPr>
          </w:p>
        </w:tc>
      </w:tr>
      <w:tr w:rsidR="00C508D2" w14:paraId="253994AB" w14:textId="77777777" w:rsidTr="00F15FFF">
        <w:tc>
          <w:tcPr>
            <w:tcW w:w="4671" w:type="dxa"/>
            <w:vAlign w:val="center"/>
          </w:tcPr>
          <w:p w14:paraId="1B159731" w14:textId="3ADC1C49" w:rsidR="00C508D2" w:rsidRPr="00C508D2" w:rsidRDefault="00C508D2" w:rsidP="00F15FFF">
            <w:pPr>
              <w:pStyle w:val="ListParagraph"/>
              <w:spacing w:beforeLines="60" w:before="144" w:after="60" w:line="240" w:lineRule="auto"/>
              <w:jc w:val="left"/>
            </w:pPr>
            <w:r>
              <w:t>I</w:t>
            </w:r>
            <w:r w:rsidRPr="00C508D2">
              <w:t xml:space="preserve">nstall a low </w:t>
            </w:r>
            <w:r w:rsidRPr="00AC0375">
              <w:t>energy</w:t>
            </w:r>
            <w:r w:rsidRPr="00C508D2">
              <w:t xml:space="preserve"> electric hand dryer.</w:t>
            </w:r>
          </w:p>
        </w:tc>
        <w:tc>
          <w:tcPr>
            <w:tcW w:w="1665" w:type="dxa"/>
            <w:tcBorders>
              <w:top w:val="single" w:sz="4" w:space="0" w:color="auto"/>
              <w:bottom w:val="single" w:sz="4" w:space="0" w:color="auto"/>
            </w:tcBorders>
            <w:shd w:val="clear" w:color="auto" w:fill="F2F2F2" w:themeFill="background1" w:themeFillShade="F2"/>
            <w:vAlign w:val="center"/>
          </w:tcPr>
          <w:p w14:paraId="2655FF9B"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4C3B97C1" w14:textId="77777777" w:rsidR="00C508D2" w:rsidRDefault="00C508D2" w:rsidP="00F15FFF">
            <w:pPr>
              <w:pStyle w:val="BodyText"/>
              <w:kinsoku w:val="0"/>
              <w:overflowPunct w:val="0"/>
              <w:spacing w:beforeLines="60" w:before="144" w:after="60"/>
            </w:pPr>
          </w:p>
        </w:tc>
      </w:tr>
      <w:tr w:rsidR="00C508D2" w14:paraId="2850A5C7" w14:textId="77777777" w:rsidTr="00F15FFF">
        <w:tc>
          <w:tcPr>
            <w:tcW w:w="4671" w:type="dxa"/>
            <w:vAlign w:val="center"/>
          </w:tcPr>
          <w:p w14:paraId="6D98E962" w14:textId="36198330" w:rsidR="00C508D2" w:rsidRPr="00C508D2" w:rsidRDefault="00C508D2" w:rsidP="00F15FFF">
            <w:pPr>
              <w:pStyle w:val="ListParagraph"/>
              <w:spacing w:beforeLines="60" w:before="144" w:after="60" w:line="240" w:lineRule="auto"/>
              <w:jc w:val="left"/>
            </w:pPr>
            <w:r>
              <w:t xml:space="preserve">Cut </w:t>
            </w:r>
            <w:r w:rsidRPr="00C508D2">
              <w:t>paper towels in half to reduce waste while working towards using cloth towels or installing a low energy electric hand dryer.</w:t>
            </w:r>
          </w:p>
        </w:tc>
        <w:tc>
          <w:tcPr>
            <w:tcW w:w="1665" w:type="dxa"/>
            <w:tcBorders>
              <w:top w:val="single" w:sz="4" w:space="0" w:color="auto"/>
              <w:bottom w:val="single" w:sz="4" w:space="0" w:color="auto"/>
            </w:tcBorders>
            <w:shd w:val="clear" w:color="auto" w:fill="F2F2F2" w:themeFill="background1" w:themeFillShade="F2"/>
            <w:vAlign w:val="center"/>
          </w:tcPr>
          <w:p w14:paraId="1E3E4A3E"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56B2E6E4" w14:textId="77777777" w:rsidR="00C508D2" w:rsidRDefault="00C508D2" w:rsidP="00F15FFF">
            <w:pPr>
              <w:pStyle w:val="BodyText"/>
              <w:kinsoku w:val="0"/>
              <w:overflowPunct w:val="0"/>
              <w:spacing w:beforeLines="60" w:before="144" w:after="60"/>
            </w:pPr>
          </w:p>
        </w:tc>
      </w:tr>
      <w:tr w:rsidR="00C508D2" w14:paraId="02EC39D4" w14:textId="77777777" w:rsidTr="00F15FFF">
        <w:tc>
          <w:tcPr>
            <w:tcW w:w="4671" w:type="dxa"/>
            <w:vAlign w:val="center"/>
          </w:tcPr>
          <w:p w14:paraId="42356066" w14:textId="3F0C3C9A" w:rsidR="00C508D2" w:rsidRPr="00C508D2" w:rsidRDefault="00C508D2" w:rsidP="00F15FFF">
            <w:pPr>
              <w:pStyle w:val="BodyText"/>
              <w:numPr>
                <w:ilvl w:val="0"/>
                <w:numId w:val="7"/>
              </w:numPr>
              <w:kinsoku w:val="0"/>
              <w:overflowPunct w:val="0"/>
              <w:spacing w:beforeLines="60" w:before="144" w:after="60"/>
              <w:ind w:left="387"/>
            </w:pPr>
            <w:r>
              <w:t xml:space="preserve">Replace </w:t>
            </w:r>
            <w:r w:rsidRPr="00C508D2">
              <w:t>wet wipes with washable cloths.</w:t>
            </w:r>
          </w:p>
        </w:tc>
        <w:tc>
          <w:tcPr>
            <w:tcW w:w="1665" w:type="dxa"/>
            <w:tcBorders>
              <w:top w:val="single" w:sz="4" w:space="0" w:color="auto"/>
              <w:bottom w:val="single" w:sz="4" w:space="0" w:color="auto"/>
            </w:tcBorders>
            <w:shd w:val="clear" w:color="auto" w:fill="F2F2F2" w:themeFill="background1" w:themeFillShade="F2"/>
            <w:vAlign w:val="center"/>
          </w:tcPr>
          <w:p w14:paraId="14BFF675"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235EB255" w14:textId="77777777" w:rsidR="00C508D2" w:rsidRDefault="00C508D2" w:rsidP="00F15FFF">
            <w:pPr>
              <w:pStyle w:val="BodyText"/>
              <w:kinsoku w:val="0"/>
              <w:overflowPunct w:val="0"/>
              <w:spacing w:beforeLines="60" w:before="144" w:after="60"/>
            </w:pPr>
          </w:p>
        </w:tc>
      </w:tr>
      <w:tr w:rsidR="00C508D2" w14:paraId="4C8A65DB" w14:textId="77777777" w:rsidTr="00F15FFF">
        <w:tc>
          <w:tcPr>
            <w:tcW w:w="4671" w:type="dxa"/>
            <w:vAlign w:val="center"/>
          </w:tcPr>
          <w:p w14:paraId="65E43F44" w14:textId="5ACBA4BB" w:rsidR="00C508D2" w:rsidRPr="00C508D2" w:rsidRDefault="00C508D2" w:rsidP="00F15FFF">
            <w:pPr>
              <w:pStyle w:val="BodyText"/>
              <w:kinsoku w:val="0"/>
              <w:overflowPunct w:val="0"/>
              <w:spacing w:beforeLines="60" w:before="144" w:after="60"/>
            </w:pPr>
            <w:r w:rsidRPr="00C508D2">
              <w:t>Encourage children to bring a rubbish-free lunch/snack in a reusable container.</w:t>
            </w:r>
          </w:p>
        </w:tc>
        <w:tc>
          <w:tcPr>
            <w:tcW w:w="1665" w:type="dxa"/>
            <w:tcBorders>
              <w:top w:val="single" w:sz="4" w:space="0" w:color="auto"/>
              <w:bottom w:val="single" w:sz="4" w:space="0" w:color="auto"/>
            </w:tcBorders>
            <w:shd w:val="clear" w:color="auto" w:fill="F2F2F2" w:themeFill="background1" w:themeFillShade="F2"/>
            <w:vAlign w:val="center"/>
          </w:tcPr>
          <w:p w14:paraId="005BF065"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6221FA40" w14:textId="77777777" w:rsidR="00C508D2" w:rsidRDefault="00C508D2" w:rsidP="00F15FFF">
            <w:pPr>
              <w:pStyle w:val="BodyText"/>
              <w:kinsoku w:val="0"/>
              <w:overflowPunct w:val="0"/>
              <w:spacing w:beforeLines="60" w:before="144" w:after="60"/>
            </w:pPr>
          </w:p>
        </w:tc>
      </w:tr>
      <w:tr w:rsidR="00C508D2" w14:paraId="691628A3" w14:textId="77777777" w:rsidTr="00F15FFF">
        <w:tc>
          <w:tcPr>
            <w:tcW w:w="4671" w:type="dxa"/>
            <w:vAlign w:val="center"/>
          </w:tcPr>
          <w:p w14:paraId="5158B77E" w14:textId="0E256411" w:rsidR="00C508D2" w:rsidRPr="00C508D2" w:rsidRDefault="00C508D2" w:rsidP="00F15FFF">
            <w:pPr>
              <w:pStyle w:val="BodyText"/>
              <w:kinsoku w:val="0"/>
              <w:overflowPunct w:val="0"/>
              <w:spacing w:beforeLines="60" w:before="144" w:after="60"/>
            </w:pPr>
            <w:r w:rsidRPr="00C508D2">
              <w:t>Adopt green cleaning practices by using safe and sustainable cleaning products and methods.</w:t>
            </w:r>
          </w:p>
        </w:tc>
        <w:tc>
          <w:tcPr>
            <w:tcW w:w="1665" w:type="dxa"/>
            <w:tcBorders>
              <w:top w:val="single" w:sz="4" w:space="0" w:color="auto"/>
              <w:bottom w:val="single" w:sz="4" w:space="0" w:color="auto"/>
            </w:tcBorders>
            <w:shd w:val="clear" w:color="auto" w:fill="F2F2F2" w:themeFill="background1" w:themeFillShade="F2"/>
            <w:vAlign w:val="center"/>
          </w:tcPr>
          <w:p w14:paraId="53842AA0"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tcBorders>
            <w:shd w:val="clear" w:color="auto" w:fill="auto"/>
            <w:vAlign w:val="center"/>
          </w:tcPr>
          <w:p w14:paraId="10640B67" w14:textId="127ABAB8" w:rsidR="00C508D2" w:rsidRDefault="00C508D2" w:rsidP="00F15FFF">
            <w:pPr>
              <w:pStyle w:val="BodyText"/>
              <w:kinsoku w:val="0"/>
              <w:overflowPunct w:val="0"/>
              <w:spacing w:beforeLines="60" w:before="144" w:after="60"/>
            </w:pPr>
            <w:r>
              <w:t>Shine Bright EYM Central Office</w:t>
            </w:r>
          </w:p>
        </w:tc>
      </w:tr>
      <w:tr w:rsidR="00C508D2" w14:paraId="53ABE391" w14:textId="77777777" w:rsidTr="00F15FFF">
        <w:tc>
          <w:tcPr>
            <w:tcW w:w="4671" w:type="dxa"/>
            <w:vAlign w:val="center"/>
          </w:tcPr>
          <w:p w14:paraId="4EB4D4DD" w14:textId="31E3D728" w:rsidR="00C508D2" w:rsidRPr="00C508D2" w:rsidRDefault="00C508D2" w:rsidP="00F15FFF">
            <w:pPr>
              <w:pStyle w:val="BodyText"/>
              <w:kinsoku w:val="0"/>
              <w:overflowPunct w:val="0"/>
              <w:spacing w:beforeLines="60" w:before="144" w:after="60"/>
            </w:pPr>
            <w:r>
              <w:t>Recycle plastic waste (codes #1–#7), glass, paper, cardboard, foil and metal.</w:t>
            </w:r>
          </w:p>
        </w:tc>
        <w:tc>
          <w:tcPr>
            <w:tcW w:w="1665" w:type="dxa"/>
            <w:tcBorders>
              <w:top w:val="single" w:sz="4" w:space="0" w:color="auto"/>
              <w:bottom w:val="single" w:sz="4" w:space="0" w:color="auto"/>
            </w:tcBorders>
            <w:shd w:val="clear" w:color="auto" w:fill="F2F2F2" w:themeFill="background1" w:themeFillShade="F2"/>
            <w:vAlign w:val="center"/>
          </w:tcPr>
          <w:p w14:paraId="0A570798" w14:textId="77777777" w:rsidR="00C508D2" w:rsidRDefault="00C508D2"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47CB0C83" w14:textId="77777777" w:rsidR="00C508D2" w:rsidRDefault="00C508D2" w:rsidP="00F15FFF">
            <w:pPr>
              <w:pStyle w:val="BodyText"/>
              <w:kinsoku w:val="0"/>
              <w:overflowPunct w:val="0"/>
              <w:spacing w:beforeLines="60" w:before="144" w:after="60"/>
            </w:pPr>
          </w:p>
        </w:tc>
      </w:tr>
      <w:tr w:rsidR="00C508D2" w14:paraId="136F38FA" w14:textId="77777777" w:rsidTr="00F15FFF">
        <w:tc>
          <w:tcPr>
            <w:tcW w:w="4671" w:type="dxa"/>
            <w:vAlign w:val="center"/>
          </w:tcPr>
          <w:p w14:paraId="39D4BB48" w14:textId="34F8237C" w:rsidR="00C508D2" w:rsidRPr="00C508D2" w:rsidRDefault="00C508D2" w:rsidP="00F15FFF">
            <w:pPr>
              <w:pStyle w:val="BodyText"/>
              <w:kinsoku w:val="0"/>
              <w:overflowPunct w:val="0"/>
              <w:spacing w:beforeLines="60" w:before="144" w:after="60"/>
            </w:pPr>
            <w:r>
              <w:t>Investigate composting of food scraps.</w:t>
            </w:r>
          </w:p>
        </w:tc>
        <w:tc>
          <w:tcPr>
            <w:tcW w:w="1665" w:type="dxa"/>
            <w:tcBorders>
              <w:top w:val="single" w:sz="4" w:space="0" w:color="auto"/>
              <w:bottom w:val="single" w:sz="4" w:space="0" w:color="auto"/>
            </w:tcBorders>
            <w:shd w:val="clear" w:color="auto" w:fill="F2F2F2" w:themeFill="background1" w:themeFillShade="F2"/>
            <w:vAlign w:val="center"/>
          </w:tcPr>
          <w:p w14:paraId="312184AF"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6DEC0B02" w14:textId="77777777" w:rsidR="00C508D2" w:rsidRDefault="00C508D2" w:rsidP="00F15FFF">
            <w:pPr>
              <w:pStyle w:val="BodyText"/>
              <w:kinsoku w:val="0"/>
              <w:overflowPunct w:val="0"/>
              <w:spacing w:beforeLines="60" w:before="144" w:after="60"/>
            </w:pPr>
          </w:p>
        </w:tc>
      </w:tr>
      <w:tr w:rsidR="00C508D2" w14:paraId="09263781" w14:textId="77777777" w:rsidTr="00F15FFF">
        <w:tc>
          <w:tcPr>
            <w:tcW w:w="4671" w:type="dxa"/>
            <w:vAlign w:val="center"/>
          </w:tcPr>
          <w:p w14:paraId="61E04192" w14:textId="4C43A69F" w:rsidR="00C508D2" w:rsidRDefault="00C508D2" w:rsidP="00F15FFF">
            <w:pPr>
              <w:pStyle w:val="BodyText"/>
              <w:kinsoku w:val="0"/>
              <w:overflowPunct w:val="0"/>
              <w:spacing w:beforeLines="60" w:before="144" w:after="60"/>
            </w:pPr>
            <w:r>
              <w:t>Explore the waste hierarchy of refuse within the educational program i.e. reduce, reuse, repair and recycle.</w:t>
            </w:r>
          </w:p>
        </w:tc>
        <w:tc>
          <w:tcPr>
            <w:tcW w:w="1665" w:type="dxa"/>
            <w:tcBorders>
              <w:top w:val="single" w:sz="4" w:space="0" w:color="auto"/>
              <w:bottom w:val="single" w:sz="4" w:space="0" w:color="auto"/>
            </w:tcBorders>
            <w:shd w:val="clear" w:color="auto" w:fill="F2F2F2" w:themeFill="background1" w:themeFillShade="F2"/>
            <w:vAlign w:val="center"/>
          </w:tcPr>
          <w:p w14:paraId="73405687"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64466BE" w14:textId="77777777" w:rsidR="00C508D2" w:rsidRDefault="00C508D2" w:rsidP="00F15FFF">
            <w:pPr>
              <w:pStyle w:val="BodyText"/>
              <w:kinsoku w:val="0"/>
              <w:overflowPunct w:val="0"/>
              <w:spacing w:beforeLines="60" w:before="144" w:after="60"/>
            </w:pPr>
          </w:p>
        </w:tc>
      </w:tr>
      <w:tr w:rsidR="00C508D2" w14:paraId="602AE13A" w14:textId="77777777" w:rsidTr="00F15FFF">
        <w:tc>
          <w:tcPr>
            <w:tcW w:w="4671" w:type="dxa"/>
            <w:vAlign w:val="center"/>
          </w:tcPr>
          <w:p w14:paraId="727E12D7" w14:textId="6F27DC13" w:rsidR="00C508D2" w:rsidRDefault="00C508D2" w:rsidP="00F15FFF">
            <w:pPr>
              <w:pStyle w:val="BodyText"/>
              <w:kinsoku w:val="0"/>
              <w:overflowPunct w:val="0"/>
              <w:spacing w:beforeLines="60" w:before="144" w:after="60"/>
            </w:pPr>
            <w:r>
              <w:t>Refrain from using food items for children’s play experiences (e.g. rice, pasta, jelly etc.) as this is wasteful of both the food items, and the water and energy used in production.</w:t>
            </w:r>
          </w:p>
        </w:tc>
        <w:tc>
          <w:tcPr>
            <w:tcW w:w="1665" w:type="dxa"/>
            <w:tcBorders>
              <w:top w:val="single" w:sz="4" w:space="0" w:color="auto"/>
              <w:bottom w:val="single" w:sz="4" w:space="0" w:color="auto"/>
            </w:tcBorders>
            <w:shd w:val="clear" w:color="auto" w:fill="F2F2F2" w:themeFill="background1" w:themeFillShade="F2"/>
            <w:vAlign w:val="center"/>
          </w:tcPr>
          <w:p w14:paraId="69A5BEDC"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1697FF53" w14:textId="77777777" w:rsidR="00C508D2" w:rsidRDefault="00C508D2" w:rsidP="00F15FFF">
            <w:pPr>
              <w:pStyle w:val="BodyText"/>
              <w:kinsoku w:val="0"/>
              <w:overflowPunct w:val="0"/>
              <w:spacing w:beforeLines="60" w:before="144" w:after="60"/>
            </w:pPr>
          </w:p>
        </w:tc>
      </w:tr>
      <w:tr w:rsidR="00C508D2" w14:paraId="175D54ED" w14:textId="77777777" w:rsidTr="00F15FFF">
        <w:tc>
          <w:tcPr>
            <w:tcW w:w="4671" w:type="dxa"/>
            <w:vAlign w:val="center"/>
          </w:tcPr>
          <w:p w14:paraId="5B47A256" w14:textId="1FB4CDAF" w:rsidR="00C508D2" w:rsidRDefault="00C508D2" w:rsidP="00F15FFF">
            <w:pPr>
              <w:pStyle w:val="BodyText"/>
              <w:kinsoku w:val="0"/>
              <w:overflowPunct w:val="0"/>
              <w:spacing w:beforeLines="60" w:before="144" w:after="60"/>
            </w:pPr>
            <w:r w:rsidRPr="00C508D2">
              <w:t>Promote recycling and reusing items e.g. through SWAP markets for children’s clothing, toys and books.</w:t>
            </w:r>
          </w:p>
        </w:tc>
        <w:tc>
          <w:tcPr>
            <w:tcW w:w="1665" w:type="dxa"/>
            <w:tcBorders>
              <w:top w:val="single" w:sz="4" w:space="0" w:color="auto"/>
              <w:bottom w:val="single" w:sz="4" w:space="0" w:color="auto"/>
            </w:tcBorders>
            <w:shd w:val="clear" w:color="auto" w:fill="F2F2F2" w:themeFill="background1" w:themeFillShade="F2"/>
            <w:vAlign w:val="center"/>
          </w:tcPr>
          <w:p w14:paraId="662B9761"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315B51C9" w14:textId="77777777" w:rsidR="00C508D2" w:rsidRDefault="00C508D2" w:rsidP="00F15FFF">
            <w:pPr>
              <w:pStyle w:val="BodyText"/>
              <w:kinsoku w:val="0"/>
              <w:overflowPunct w:val="0"/>
              <w:spacing w:beforeLines="60" w:before="144" w:after="60"/>
            </w:pPr>
          </w:p>
        </w:tc>
      </w:tr>
      <w:tr w:rsidR="00C508D2" w14:paraId="79CE169E" w14:textId="77777777" w:rsidTr="00F15FFF">
        <w:tc>
          <w:tcPr>
            <w:tcW w:w="4671" w:type="dxa"/>
            <w:shd w:val="clear" w:color="auto" w:fill="D9D9D9" w:themeFill="background1" w:themeFillShade="D9"/>
            <w:vAlign w:val="center"/>
          </w:tcPr>
          <w:p w14:paraId="1DA5CB2F" w14:textId="24EB1396" w:rsidR="00C508D2" w:rsidRPr="00C508D2" w:rsidRDefault="00C508D2" w:rsidP="00F15FFF">
            <w:pPr>
              <w:pStyle w:val="BodyText"/>
              <w:kinsoku w:val="0"/>
              <w:overflowPunct w:val="0"/>
              <w:spacing w:beforeLines="60" w:before="144" w:after="60"/>
              <w:rPr>
                <w:b/>
                <w:bCs/>
              </w:rPr>
            </w:pPr>
            <w:r>
              <w:rPr>
                <w:b/>
                <w:bCs/>
              </w:rPr>
              <w:t>Energy</w:t>
            </w:r>
          </w:p>
        </w:tc>
        <w:tc>
          <w:tcPr>
            <w:tcW w:w="1665" w:type="dxa"/>
            <w:tcBorders>
              <w:top w:val="single" w:sz="4" w:space="0" w:color="auto"/>
            </w:tcBorders>
            <w:shd w:val="clear" w:color="auto" w:fill="D9D9D9" w:themeFill="background1" w:themeFillShade="D9"/>
            <w:vAlign w:val="center"/>
          </w:tcPr>
          <w:p w14:paraId="7C708D48"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tcBorders>
            <w:shd w:val="clear" w:color="auto" w:fill="D9D9D9" w:themeFill="background1" w:themeFillShade="D9"/>
            <w:vAlign w:val="center"/>
          </w:tcPr>
          <w:p w14:paraId="04E900BD" w14:textId="77777777" w:rsidR="00C508D2" w:rsidRDefault="00C508D2" w:rsidP="00F15FFF">
            <w:pPr>
              <w:pStyle w:val="BodyText"/>
              <w:kinsoku w:val="0"/>
              <w:overflowPunct w:val="0"/>
              <w:spacing w:beforeLines="60" w:before="144" w:after="60"/>
            </w:pPr>
          </w:p>
        </w:tc>
      </w:tr>
      <w:tr w:rsidR="00C508D2" w14:paraId="3121738B" w14:textId="77777777" w:rsidTr="00F15FFF">
        <w:tc>
          <w:tcPr>
            <w:tcW w:w="4671" w:type="dxa"/>
            <w:vAlign w:val="center"/>
          </w:tcPr>
          <w:p w14:paraId="22A82F1B" w14:textId="5EA5ECD0" w:rsidR="00C508D2" w:rsidRPr="00C508D2" w:rsidRDefault="00AC0375" w:rsidP="00F15FFF">
            <w:pPr>
              <w:pStyle w:val="BodyText"/>
              <w:kinsoku w:val="0"/>
              <w:overflowPunct w:val="0"/>
              <w:spacing w:beforeLines="60" w:before="144" w:after="60"/>
            </w:pPr>
            <w:r>
              <w:t>Turn off computers and/or screens and electrical equipment before leaving the building</w:t>
            </w:r>
          </w:p>
        </w:tc>
        <w:tc>
          <w:tcPr>
            <w:tcW w:w="1665" w:type="dxa"/>
            <w:tcBorders>
              <w:bottom w:val="single" w:sz="4" w:space="0" w:color="auto"/>
            </w:tcBorders>
            <w:shd w:val="clear" w:color="auto" w:fill="F2F2F2" w:themeFill="background1" w:themeFillShade="F2"/>
            <w:vAlign w:val="center"/>
          </w:tcPr>
          <w:p w14:paraId="2923E11F" w14:textId="77777777" w:rsidR="00C508D2" w:rsidRDefault="00C508D2"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60803295" w14:textId="77777777" w:rsidR="00C508D2" w:rsidRDefault="00C508D2" w:rsidP="00F15FFF">
            <w:pPr>
              <w:pStyle w:val="BodyText"/>
              <w:kinsoku w:val="0"/>
              <w:overflowPunct w:val="0"/>
              <w:spacing w:beforeLines="60" w:before="144" w:after="60"/>
            </w:pPr>
          </w:p>
        </w:tc>
      </w:tr>
      <w:tr w:rsidR="00C508D2" w14:paraId="4CFB57D2" w14:textId="77777777" w:rsidTr="00F15FFF">
        <w:tc>
          <w:tcPr>
            <w:tcW w:w="4671" w:type="dxa"/>
            <w:vAlign w:val="center"/>
          </w:tcPr>
          <w:p w14:paraId="692A5FD3" w14:textId="1F4621FF" w:rsidR="00C508D2" w:rsidRPr="00C508D2" w:rsidRDefault="00AC0375" w:rsidP="00F15FFF">
            <w:pPr>
              <w:pStyle w:val="BodyText"/>
              <w:kinsoku w:val="0"/>
              <w:overflowPunct w:val="0"/>
              <w:spacing w:beforeLines="60" w:before="144" w:after="60"/>
            </w:pPr>
            <w:r>
              <w:t>Turn off all heating and cooling before leaving the building.</w:t>
            </w:r>
          </w:p>
        </w:tc>
        <w:tc>
          <w:tcPr>
            <w:tcW w:w="1665" w:type="dxa"/>
            <w:tcBorders>
              <w:top w:val="single" w:sz="4" w:space="0" w:color="auto"/>
              <w:bottom w:val="single" w:sz="4" w:space="0" w:color="auto"/>
            </w:tcBorders>
            <w:shd w:val="clear" w:color="auto" w:fill="F2F2F2" w:themeFill="background1" w:themeFillShade="F2"/>
            <w:vAlign w:val="center"/>
          </w:tcPr>
          <w:p w14:paraId="19AB1D10"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5486A882" w14:textId="77777777" w:rsidR="00C508D2" w:rsidRDefault="00C508D2" w:rsidP="00F15FFF">
            <w:pPr>
              <w:pStyle w:val="BodyText"/>
              <w:kinsoku w:val="0"/>
              <w:overflowPunct w:val="0"/>
              <w:spacing w:beforeLines="60" w:before="144" w:after="60"/>
            </w:pPr>
          </w:p>
        </w:tc>
      </w:tr>
      <w:tr w:rsidR="00C508D2" w14:paraId="7E166696" w14:textId="77777777" w:rsidTr="00F15FFF">
        <w:tc>
          <w:tcPr>
            <w:tcW w:w="4671" w:type="dxa"/>
            <w:vAlign w:val="center"/>
          </w:tcPr>
          <w:p w14:paraId="0EA23CE6" w14:textId="0316A78B" w:rsidR="00C508D2" w:rsidRPr="00C508D2" w:rsidRDefault="00AC0375" w:rsidP="00F15FFF">
            <w:pPr>
              <w:pStyle w:val="BodyText"/>
              <w:kinsoku w:val="0"/>
              <w:overflowPunct w:val="0"/>
              <w:spacing w:beforeLines="60" w:before="144" w:after="60"/>
            </w:pPr>
            <w:r>
              <w:t>Install and use ceiling fans instead of air conditioning, when appropriate.</w:t>
            </w:r>
          </w:p>
        </w:tc>
        <w:tc>
          <w:tcPr>
            <w:tcW w:w="1665" w:type="dxa"/>
            <w:tcBorders>
              <w:top w:val="single" w:sz="4" w:space="0" w:color="auto"/>
              <w:bottom w:val="single" w:sz="4" w:space="0" w:color="auto"/>
            </w:tcBorders>
            <w:shd w:val="clear" w:color="auto" w:fill="F2F2F2" w:themeFill="background1" w:themeFillShade="F2"/>
            <w:vAlign w:val="center"/>
          </w:tcPr>
          <w:p w14:paraId="01070E0A"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6B237E1" w14:textId="77777777" w:rsidR="00C508D2" w:rsidRDefault="00C508D2" w:rsidP="00F15FFF">
            <w:pPr>
              <w:pStyle w:val="BodyText"/>
              <w:kinsoku w:val="0"/>
              <w:overflowPunct w:val="0"/>
              <w:spacing w:beforeLines="60" w:before="144" w:after="60"/>
            </w:pPr>
          </w:p>
        </w:tc>
      </w:tr>
      <w:tr w:rsidR="00C508D2" w14:paraId="36AA859A" w14:textId="77777777" w:rsidTr="00F15FFF">
        <w:tc>
          <w:tcPr>
            <w:tcW w:w="4671" w:type="dxa"/>
            <w:vAlign w:val="center"/>
          </w:tcPr>
          <w:p w14:paraId="1EEDCD68" w14:textId="3190FC6B" w:rsidR="00C508D2" w:rsidRPr="00C508D2" w:rsidRDefault="00AC0375" w:rsidP="00F15FFF">
            <w:pPr>
              <w:pStyle w:val="BodyText"/>
              <w:kinsoku w:val="0"/>
              <w:overflowPunct w:val="0"/>
              <w:spacing w:beforeLines="60" w:before="144" w:after="60"/>
            </w:pPr>
            <w:r>
              <w:t>Close doors and windows when heating or air conditioning the building where possible, while maintaining adequate ventilation. Strategies must be developed for indoor-outdoor programs to enable this to occur.</w:t>
            </w:r>
          </w:p>
        </w:tc>
        <w:tc>
          <w:tcPr>
            <w:tcW w:w="1665" w:type="dxa"/>
            <w:tcBorders>
              <w:top w:val="single" w:sz="4" w:space="0" w:color="auto"/>
              <w:bottom w:val="single" w:sz="4" w:space="0" w:color="auto"/>
            </w:tcBorders>
            <w:shd w:val="clear" w:color="auto" w:fill="F2F2F2" w:themeFill="background1" w:themeFillShade="F2"/>
            <w:vAlign w:val="center"/>
          </w:tcPr>
          <w:p w14:paraId="23EDE3E7" w14:textId="77777777" w:rsidR="00C508D2" w:rsidRDefault="00C508D2"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84CD594" w14:textId="77777777" w:rsidR="00C508D2" w:rsidRDefault="00C508D2" w:rsidP="00F15FFF">
            <w:pPr>
              <w:pStyle w:val="BodyText"/>
              <w:kinsoku w:val="0"/>
              <w:overflowPunct w:val="0"/>
              <w:spacing w:beforeLines="60" w:before="144" w:after="60"/>
            </w:pPr>
          </w:p>
        </w:tc>
      </w:tr>
      <w:tr w:rsidR="00AC0375" w14:paraId="2893E5F3" w14:textId="77777777" w:rsidTr="00F15FFF">
        <w:tc>
          <w:tcPr>
            <w:tcW w:w="4671" w:type="dxa"/>
            <w:vAlign w:val="center"/>
          </w:tcPr>
          <w:p w14:paraId="1DBEED6F" w14:textId="126095FA" w:rsidR="00AC0375" w:rsidRDefault="00AC0375" w:rsidP="00F15FFF">
            <w:pPr>
              <w:pStyle w:val="BodyText"/>
              <w:kinsoku w:val="0"/>
              <w:overflowPunct w:val="0"/>
              <w:spacing w:beforeLines="60" w:before="144" w:after="60"/>
            </w:pPr>
            <w:r>
              <w:t>Turn off fridges that are not in use during extended holiday periods (ensure no food remains and the fridge is cleaned well beforehand).</w:t>
            </w:r>
          </w:p>
        </w:tc>
        <w:tc>
          <w:tcPr>
            <w:tcW w:w="1665" w:type="dxa"/>
            <w:tcBorders>
              <w:top w:val="single" w:sz="4" w:space="0" w:color="auto"/>
              <w:bottom w:val="single" w:sz="4" w:space="0" w:color="auto"/>
            </w:tcBorders>
            <w:shd w:val="clear" w:color="auto" w:fill="F2F2F2" w:themeFill="background1" w:themeFillShade="F2"/>
            <w:vAlign w:val="center"/>
          </w:tcPr>
          <w:p w14:paraId="40A77D1D"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4778771" w14:textId="77777777" w:rsidR="00AC0375" w:rsidRDefault="00AC0375" w:rsidP="00F15FFF">
            <w:pPr>
              <w:pStyle w:val="BodyText"/>
              <w:kinsoku w:val="0"/>
              <w:overflowPunct w:val="0"/>
              <w:spacing w:beforeLines="60" w:before="144" w:after="60"/>
            </w:pPr>
          </w:p>
        </w:tc>
      </w:tr>
      <w:tr w:rsidR="00AC0375" w14:paraId="6C35B593" w14:textId="77777777" w:rsidTr="00F15FFF">
        <w:tc>
          <w:tcPr>
            <w:tcW w:w="4671" w:type="dxa"/>
            <w:vAlign w:val="center"/>
          </w:tcPr>
          <w:p w14:paraId="472FC7C4" w14:textId="3ABF24BF" w:rsidR="00AC0375" w:rsidRDefault="00AC0375" w:rsidP="00F15FFF">
            <w:pPr>
              <w:pStyle w:val="BodyText"/>
              <w:kinsoku w:val="0"/>
              <w:overflowPunct w:val="0"/>
              <w:spacing w:beforeLines="60" w:before="144" w:after="60"/>
            </w:pPr>
            <w:r>
              <w:t>Turn lights off when not required. Install light sensors where possible.</w:t>
            </w:r>
          </w:p>
        </w:tc>
        <w:tc>
          <w:tcPr>
            <w:tcW w:w="1665" w:type="dxa"/>
            <w:tcBorders>
              <w:top w:val="single" w:sz="4" w:space="0" w:color="auto"/>
              <w:bottom w:val="single" w:sz="4" w:space="0" w:color="auto"/>
            </w:tcBorders>
            <w:shd w:val="clear" w:color="auto" w:fill="F2F2F2" w:themeFill="background1" w:themeFillShade="F2"/>
            <w:vAlign w:val="center"/>
          </w:tcPr>
          <w:p w14:paraId="0F0F8B8A"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6268DEBC" w14:textId="77777777" w:rsidR="00AC0375" w:rsidRDefault="00AC0375" w:rsidP="00F15FFF">
            <w:pPr>
              <w:pStyle w:val="BodyText"/>
              <w:kinsoku w:val="0"/>
              <w:overflowPunct w:val="0"/>
              <w:spacing w:beforeLines="60" w:before="144" w:after="60"/>
            </w:pPr>
          </w:p>
        </w:tc>
      </w:tr>
      <w:tr w:rsidR="00AC0375" w14:paraId="68AD35A9" w14:textId="77777777" w:rsidTr="00F15FFF">
        <w:tc>
          <w:tcPr>
            <w:tcW w:w="4671" w:type="dxa"/>
            <w:vAlign w:val="center"/>
          </w:tcPr>
          <w:p w14:paraId="3171ECC4" w14:textId="49C72EED" w:rsidR="00AC0375" w:rsidRDefault="00AC0375" w:rsidP="00F15FFF">
            <w:pPr>
              <w:pStyle w:val="BodyText"/>
              <w:kinsoku w:val="0"/>
              <w:overflowPunct w:val="0"/>
              <w:spacing w:beforeLines="60" w:before="144" w:after="60"/>
            </w:pPr>
            <w:r w:rsidRPr="00AC0375">
              <w:t>Upgrade old appliances with energy efficient appliances.</w:t>
            </w:r>
          </w:p>
        </w:tc>
        <w:tc>
          <w:tcPr>
            <w:tcW w:w="1665" w:type="dxa"/>
            <w:tcBorders>
              <w:top w:val="single" w:sz="4" w:space="0" w:color="auto"/>
              <w:bottom w:val="single" w:sz="4" w:space="0" w:color="auto"/>
            </w:tcBorders>
            <w:shd w:val="clear" w:color="auto" w:fill="F2F2F2" w:themeFill="background1" w:themeFillShade="F2"/>
            <w:vAlign w:val="center"/>
          </w:tcPr>
          <w:p w14:paraId="7A94F39E"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3F52DB20" w14:textId="77777777" w:rsidR="00AC0375" w:rsidRDefault="00AC0375" w:rsidP="00F15FFF">
            <w:pPr>
              <w:pStyle w:val="BodyText"/>
              <w:kinsoku w:val="0"/>
              <w:overflowPunct w:val="0"/>
              <w:spacing w:beforeLines="60" w:before="144" w:after="60"/>
            </w:pPr>
          </w:p>
        </w:tc>
      </w:tr>
      <w:tr w:rsidR="00AC0375" w14:paraId="5ED102F0" w14:textId="77777777" w:rsidTr="00F15FFF">
        <w:tc>
          <w:tcPr>
            <w:tcW w:w="4671" w:type="dxa"/>
            <w:shd w:val="clear" w:color="auto" w:fill="D9D9D9" w:themeFill="background1" w:themeFillShade="D9"/>
            <w:vAlign w:val="center"/>
          </w:tcPr>
          <w:p w14:paraId="22457AC2" w14:textId="6923C1D9" w:rsidR="00AC0375" w:rsidRPr="00AC0375" w:rsidRDefault="00AC0375" w:rsidP="00F15FFF">
            <w:pPr>
              <w:pStyle w:val="BodyText"/>
              <w:kinsoku w:val="0"/>
              <w:overflowPunct w:val="0"/>
              <w:spacing w:beforeLines="60" w:before="144" w:after="60"/>
              <w:rPr>
                <w:b/>
                <w:bCs/>
              </w:rPr>
            </w:pPr>
            <w:r>
              <w:rPr>
                <w:b/>
                <w:bCs/>
              </w:rPr>
              <w:t>Water</w:t>
            </w:r>
          </w:p>
        </w:tc>
        <w:tc>
          <w:tcPr>
            <w:tcW w:w="1665" w:type="dxa"/>
            <w:tcBorders>
              <w:top w:val="single" w:sz="4" w:space="0" w:color="auto"/>
            </w:tcBorders>
            <w:shd w:val="clear" w:color="auto" w:fill="D9D9D9" w:themeFill="background1" w:themeFillShade="D9"/>
            <w:vAlign w:val="center"/>
          </w:tcPr>
          <w:p w14:paraId="5E8319AD"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tcBorders>
            <w:shd w:val="clear" w:color="auto" w:fill="D9D9D9" w:themeFill="background1" w:themeFillShade="D9"/>
            <w:vAlign w:val="center"/>
          </w:tcPr>
          <w:p w14:paraId="667CDA56" w14:textId="77777777" w:rsidR="00AC0375" w:rsidRDefault="00AC0375" w:rsidP="00F15FFF">
            <w:pPr>
              <w:pStyle w:val="BodyText"/>
              <w:kinsoku w:val="0"/>
              <w:overflowPunct w:val="0"/>
              <w:spacing w:beforeLines="60" w:before="144" w:after="60"/>
            </w:pPr>
          </w:p>
        </w:tc>
      </w:tr>
      <w:tr w:rsidR="00AC0375" w14:paraId="38E195F4" w14:textId="77777777" w:rsidTr="00F15FFF">
        <w:tc>
          <w:tcPr>
            <w:tcW w:w="4671" w:type="dxa"/>
            <w:vAlign w:val="center"/>
          </w:tcPr>
          <w:p w14:paraId="5AB7E2B3" w14:textId="1AE95772" w:rsidR="00AC0375" w:rsidRDefault="00AC0375" w:rsidP="00F15FFF">
            <w:pPr>
              <w:pStyle w:val="BodyText"/>
              <w:kinsoku w:val="0"/>
              <w:overflowPunct w:val="0"/>
              <w:spacing w:beforeLines="60" w:before="144" w:after="60"/>
            </w:pPr>
            <w:r>
              <w:t>Install 5,000–20,000 litre water tanks and consider connecting these to toilets.</w:t>
            </w:r>
          </w:p>
        </w:tc>
        <w:tc>
          <w:tcPr>
            <w:tcW w:w="1665" w:type="dxa"/>
            <w:tcBorders>
              <w:bottom w:val="single" w:sz="4" w:space="0" w:color="auto"/>
            </w:tcBorders>
            <w:shd w:val="clear" w:color="auto" w:fill="F2F2F2" w:themeFill="background1" w:themeFillShade="F2"/>
            <w:vAlign w:val="center"/>
          </w:tcPr>
          <w:p w14:paraId="5B80D986" w14:textId="77777777" w:rsidR="00AC0375" w:rsidRDefault="00AC0375"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7925C41D" w14:textId="77777777" w:rsidR="00AC0375" w:rsidRDefault="00AC0375" w:rsidP="00F15FFF">
            <w:pPr>
              <w:pStyle w:val="BodyText"/>
              <w:kinsoku w:val="0"/>
              <w:overflowPunct w:val="0"/>
              <w:spacing w:beforeLines="60" w:before="144" w:after="60"/>
            </w:pPr>
          </w:p>
        </w:tc>
      </w:tr>
      <w:tr w:rsidR="00AC0375" w14:paraId="4910A1C3" w14:textId="77777777" w:rsidTr="00F15FFF">
        <w:tc>
          <w:tcPr>
            <w:tcW w:w="4671" w:type="dxa"/>
            <w:vAlign w:val="center"/>
          </w:tcPr>
          <w:p w14:paraId="34185ACB" w14:textId="0202585D" w:rsidR="00AC0375" w:rsidRDefault="00AC0375" w:rsidP="00F15FFF">
            <w:pPr>
              <w:pStyle w:val="BodyText"/>
              <w:kinsoku w:val="0"/>
              <w:overflowPunct w:val="0"/>
              <w:spacing w:beforeLines="60" w:before="144" w:after="60"/>
            </w:pPr>
            <w:r>
              <w:t>Set limits for water use during play, while acknowledging that water play is important and that children need to use water in order to learn how to conserve it.</w:t>
            </w:r>
          </w:p>
        </w:tc>
        <w:tc>
          <w:tcPr>
            <w:tcW w:w="1665" w:type="dxa"/>
            <w:tcBorders>
              <w:top w:val="single" w:sz="4" w:space="0" w:color="auto"/>
              <w:bottom w:val="single" w:sz="4" w:space="0" w:color="auto"/>
            </w:tcBorders>
            <w:shd w:val="clear" w:color="auto" w:fill="F2F2F2" w:themeFill="background1" w:themeFillShade="F2"/>
            <w:vAlign w:val="center"/>
          </w:tcPr>
          <w:p w14:paraId="255FE036"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6A292F83" w14:textId="77777777" w:rsidR="00AC0375" w:rsidRDefault="00AC0375" w:rsidP="00F15FFF">
            <w:pPr>
              <w:pStyle w:val="BodyText"/>
              <w:kinsoku w:val="0"/>
              <w:overflowPunct w:val="0"/>
              <w:spacing w:beforeLines="60" w:before="144" w:after="60"/>
            </w:pPr>
          </w:p>
        </w:tc>
      </w:tr>
      <w:tr w:rsidR="00AC0375" w14:paraId="5B56BD79" w14:textId="77777777" w:rsidTr="00F15FFF">
        <w:tc>
          <w:tcPr>
            <w:tcW w:w="4671" w:type="dxa"/>
            <w:vAlign w:val="center"/>
          </w:tcPr>
          <w:p w14:paraId="1E7D031F" w14:textId="3D0EE41A" w:rsidR="00AC0375" w:rsidRDefault="00AC0375" w:rsidP="00F15FFF">
            <w:pPr>
              <w:pStyle w:val="BodyText"/>
              <w:kinsoku w:val="0"/>
              <w:overflowPunct w:val="0"/>
              <w:spacing w:beforeLines="60" w:before="144" w:after="60"/>
            </w:pPr>
            <w:r>
              <w:t>Ensure that water from troughs and bowls is reused to water the garden.</w:t>
            </w:r>
          </w:p>
        </w:tc>
        <w:tc>
          <w:tcPr>
            <w:tcW w:w="1665" w:type="dxa"/>
            <w:tcBorders>
              <w:top w:val="single" w:sz="4" w:space="0" w:color="auto"/>
              <w:bottom w:val="single" w:sz="4" w:space="0" w:color="auto"/>
            </w:tcBorders>
            <w:shd w:val="clear" w:color="auto" w:fill="F2F2F2" w:themeFill="background1" w:themeFillShade="F2"/>
            <w:vAlign w:val="center"/>
          </w:tcPr>
          <w:p w14:paraId="3CED73B6"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C7CD079" w14:textId="77777777" w:rsidR="00AC0375" w:rsidRDefault="00AC0375" w:rsidP="00F15FFF">
            <w:pPr>
              <w:pStyle w:val="BodyText"/>
              <w:kinsoku w:val="0"/>
              <w:overflowPunct w:val="0"/>
              <w:spacing w:beforeLines="60" w:before="144" w:after="60"/>
            </w:pPr>
          </w:p>
        </w:tc>
      </w:tr>
      <w:tr w:rsidR="00AC0375" w14:paraId="7AEFF177" w14:textId="77777777" w:rsidTr="00F15FFF">
        <w:tc>
          <w:tcPr>
            <w:tcW w:w="4671" w:type="dxa"/>
            <w:vAlign w:val="center"/>
          </w:tcPr>
          <w:p w14:paraId="34E1EA4C" w14:textId="4617512A" w:rsidR="00AC0375" w:rsidRDefault="00AC0375" w:rsidP="00F15FFF">
            <w:pPr>
              <w:pStyle w:val="BodyText"/>
              <w:kinsoku w:val="0"/>
              <w:overflowPunct w:val="0"/>
              <w:spacing w:beforeLines="60" w:before="144" w:after="60"/>
            </w:pPr>
            <w:r>
              <w:t>Install water saving taps in children’s bathrooms</w:t>
            </w:r>
            <w:r>
              <w:t>.</w:t>
            </w:r>
          </w:p>
        </w:tc>
        <w:tc>
          <w:tcPr>
            <w:tcW w:w="1665" w:type="dxa"/>
            <w:tcBorders>
              <w:top w:val="single" w:sz="4" w:space="0" w:color="auto"/>
              <w:bottom w:val="single" w:sz="4" w:space="0" w:color="auto"/>
            </w:tcBorders>
            <w:shd w:val="clear" w:color="auto" w:fill="F2F2F2" w:themeFill="background1" w:themeFillShade="F2"/>
            <w:vAlign w:val="center"/>
          </w:tcPr>
          <w:p w14:paraId="59E62692"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6D629B62" w14:textId="77777777" w:rsidR="00AC0375" w:rsidRDefault="00AC0375" w:rsidP="00F15FFF">
            <w:pPr>
              <w:pStyle w:val="BodyText"/>
              <w:kinsoku w:val="0"/>
              <w:overflowPunct w:val="0"/>
              <w:spacing w:beforeLines="60" w:before="144" w:after="60"/>
            </w:pPr>
          </w:p>
        </w:tc>
      </w:tr>
      <w:tr w:rsidR="00AC0375" w14:paraId="1DE1B69E" w14:textId="77777777" w:rsidTr="00F15FFF">
        <w:tc>
          <w:tcPr>
            <w:tcW w:w="4671" w:type="dxa"/>
            <w:vAlign w:val="center"/>
          </w:tcPr>
          <w:p w14:paraId="7445314A" w14:textId="17F970D5" w:rsidR="00AC0375" w:rsidRDefault="00AC0375" w:rsidP="00F15FFF">
            <w:pPr>
              <w:pStyle w:val="BodyText"/>
              <w:kinsoku w:val="0"/>
              <w:overflowPunct w:val="0"/>
              <w:spacing w:beforeLines="60" w:before="144" w:after="60"/>
            </w:pPr>
            <w:r>
              <w:t>Install dual flush toilets.</w:t>
            </w:r>
          </w:p>
        </w:tc>
        <w:tc>
          <w:tcPr>
            <w:tcW w:w="1665" w:type="dxa"/>
            <w:tcBorders>
              <w:top w:val="single" w:sz="4" w:space="0" w:color="auto"/>
              <w:bottom w:val="single" w:sz="4" w:space="0" w:color="auto"/>
            </w:tcBorders>
            <w:shd w:val="clear" w:color="auto" w:fill="F2F2F2" w:themeFill="background1" w:themeFillShade="F2"/>
            <w:vAlign w:val="center"/>
          </w:tcPr>
          <w:p w14:paraId="1D80D252"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2115473" w14:textId="77777777" w:rsidR="00AC0375" w:rsidRDefault="00AC0375" w:rsidP="00F15FFF">
            <w:pPr>
              <w:pStyle w:val="BodyText"/>
              <w:kinsoku w:val="0"/>
              <w:overflowPunct w:val="0"/>
              <w:spacing w:beforeLines="60" w:before="144" w:after="60"/>
            </w:pPr>
          </w:p>
        </w:tc>
      </w:tr>
      <w:tr w:rsidR="00AC0375" w14:paraId="04F721A9" w14:textId="77777777" w:rsidTr="00F15FFF">
        <w:tc>
          <w:tcPr>
            <w:tcW w:w="4671" w:type="dxa"/>
            <w:vAlign w:val="center"/>
          </w:tcPr>
          <w:p w14:paraId="28D53EA4" w14:textId="6315C5F8" w:rsidR="00AC0375" w:rsidRDefault="00AC0375" w:rsidP="00F15FFF">
            <w:pPr>
              <w:pStyle w:val="BodyText"/>
              <w:kinsoku w:val="0"/>
              <w:overflowPunct w:val="0"/>
              <w:spacing w:beforeLines="60" w:before="144" w:after="60"/>
            </w:pPr>
            <w:r w:rsidRPr="00AC0375">
              <w:t>Place buckets or watering cans next to drink stations to collect excess water.</w:t>
            </w:r>
          </w:p>
        </w:tc>
        <w:tc>
          <w:tcPr>
            <w:tcW w:w="1665" w:type="dxa"/>
            <w:tcBorders>
              <w:top w:val="single" w:sz="4" w:space="0" w:color="auto"/>
              <w:bottom w:val="single" w:sz="4" w:space="0" w:color="auto"/>
            </w:tcBorders>
            <w:shd w:val="clear" w:color="auto" w:fill="F2F2F2" w:themeFill="background1" w:themeFillShade="F2"/>
            <w:vAlign w:val="center"/>
          </w:tcPr>
          <w:p w14:paraId="17D0DB98"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42850AAB" w14:textId="77777777" w:rsidR="00AC0375" w:rsidRDefault="00AC0375" w:rsidP="00F15FFF">
            <w:pPr>
              <w:pStyle w:val="BodyText"/>
              <w:kinsoku w:val="0"/>
              <w:overflowPunct w:val="0"/>
              <w:spacing w:beforeLines="60" w:before="144" w:after="60"/>
            </w:pPr>
          </w:p>
        </w:tc>
      </w:tr>
      <w:tr w:rsidR="00AC0375" w14:paraId="2D7DB8BE" w14:textId="77777777" w:rsidTr="00F15FFF">
        <w:tc>
          <w:tcPr>
            <w:tcW w:w="4671" w:type="dxa"/>
            <w:shd w:val="clear" w:color="auto" w:fill="D9D9D9" w:themeFill="background1" w:themeFillShade="D9"/>
            <w:vAlign w:val="center"/>
          </w:tcPr>
          <w:p w14:paraId="1BD20C94" w14:textId="064EA058" w:rsidR="00AC0375" w:rsidRPr="00AC0375" w:rsidRDefault="00AC0375" w:rsidP="00F15FFF">
            <w:pPr>
              <w:pStyle w:val="BodyText"/>
              <w:tabs>
                <w:tab w:val="left" w:pos="1245"/>
              </w:tabs>
              <w:kinsoku w:val="0"/>
              <w:overflowPunct w:val="0"/>
              <w:spacing w:beforeLines="60" w:before="144" w:after="60"/>
              <w:rPr>
                <w:b/>
                <w:bCs/>
              </w:rPr>
            </w:pPr>
            <w:r w:rsidRPr="00AC0375">
              <w:rPr>
                <w:b/>
                <w:bCs/>
              </w:rPr>
              <w:t>Biodiversity</w:t>
            </w:r>
          </w:p>
        </w:tc>
        <w:tc>
          <w:tcPr>
            <w:tcW w:w="1665" w:type="dxa"/>
            <w:tcBorders>
              <w:top w:val="single" w:sz="4" w:space="0" w:color="auto"/>
            </w:tcBorders>
            <w:shd w:val="clear" w:color="auto" w:fill="D9D9D9" w:themeFill="background1" w:themeFillShade="D9"/>
            <w:vAlign w:val="center"/>
          </w:tcPr>
          <w:p w14:paraId="64395CA2"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tcBorders>
            <w:shd w:val="clear" w:color="auto" w:fill="D9D9D9" w:themeFill="background1" w:themeFillShade="D9"/>
            <w:vAlign w:val="center"/>
          </w:tcPr>
          <w:p w14:paraId="07A3AF03" w14:textId="77777777" w:rsidR="00AC0375" w:rsidRDefault="00AC0375" w:rsidP="00F15FFF">
            <w:pPr>
              <w:pStyle w:val="BodyText"/>
              <w:kinsoku w:val="0"/>
              <w:overflowPunct w:val="0"/>
              <w:spacing w:beforeLines="60" w:before="144" w:after="60"/>
            </w:pPr>
          </w:p>
        </w:tc>
      </w:tr>
      <w:tr w:rsidR="00AC0375" w14:paraId="2957B726" w14:textId="77777777" w:rsidTr="00F15FFF">
        <w:tc>
          <w:tcPr>
            <w:tcW w:w="4671" w:type="dxa"/>
            <w:vAlign w:val="center"/>
          </w:tcPr>
          <w:p w14:paraId="2358E405" w14:textId="24570667" w:rsidR="00AC0375" w:rsidRDefault="00AC0375" w:rsidP="00F15FFF">
            <w:pPr>
              <w:pStyle w:val="BodyText"/>
              <w:kinsoku w:val="0"/>
              <w:overflowPunct w:val="0"/>
              <w:spacing w:beforeLines="60" w:before="144" w:after="60"/>
            </w:pPr>
            <w:r>
              <w:t>Grow food crops in vegetable gardens.</w:t>
            </w:r>
          </w:p>
        </w:tc>
        <w:tc>
          <w:tcPr>
            <w:tcW w:w="1665" w:type="dxa"/>
            <w:tcBorders>
              <w:bottom w:val="single" w:sz="4" w:space="0" w:color="auto"/>
            </w:tcBorders>
            <w:shd w:val="clear" w:color="auto" w:fill="F2F2F2" w:themeFill="background1" w:themeFillShade="F2"/>
            <w:vAlign w:val="center"/>
          </w:tcPr>
          <w:p w14:paraId="24305C46" w14:textId="77777777" w:rsidR="00AC0375" w:rsidRDefault="00AC0375"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6E50B5B4" w14:textId="77777777" w:rsidR="00AC0375" w:rsidRDefault="00AC0375" w:rsidP="00F15FFF">
            <w:pPr>
              <w:pStyle w:val="BodyText"/>
              <w:kinsoku w:val="0"/>
              <w:overflowPunct w:val="0"/>
              <w:spacing w:beforeLines="60" w:before="144" w:after="60"/>
            </w:pPr>
          </w:p>
        </w:tc>
      </w:tr>
      <w:tr w:rsidR="00AC0375" w14:paraId="4EE07D79" w14:textId="77777777" w:rsidTr="00F15FFF">
        <w:tc>
          <w:tcPr>
            <w:tcW w:w="4671" w:type="dxa"/>
            <w:vAlign w:val="center"/>
          </w:tcPr>
          <w:p w14:paraId="04853A9A" w14:textId="3C381158" w:rsidR="00AC0375" w:rsidRDefault="00AC0375" w:rsidP="00F15FFF">
            <w:pPr>
              <w:pStyle w:val="BodyText"/>
              <w:kinsoku w:val="0"/>
              <w:overflowPunct w:val="0"/>
              <w:spacing w:beforeLines="60" w:before="144" w:after="60"/>
            </w:pPr>
            <w:r>
              <w:t>Plant fruit trees.</w:t>
            </w:r>
          </w:p>
        </w:tc>
        <w:tc>
          <w:tcPr>
            <w:tcW w:w="1665" w:type="dxa"/>
            <w:tcBorders>
              <w:top w:val="single" w:sz="4" w:space="0" w:color="auto"/>
              <w:bottom w:val="single" w:sz="4" w:space="0" w:color="auto"/>
            </w:tcBorders>
            <w:shd w:val="clear" w:color="auto" w:fill="F2F2F2" w:themeFill="background1" w:themeFillShade="F2"/>
            <w:vAlign w:val="center"/>
          </w:tcPr>
          <w:p w14:paraId="0625E3D7"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6A263ED" w14:textId="77777777" w:rsidR="00AC0375" w:rsidRDefault="00AC0375" w:rsidP="00F15FFF">
            <w:pPr>
              <w:pStyle w:val="BodyText"/>
              <w:kinsoku w:val="0"/>
              <w:overflowPunct w:val="0"/>
              <w:spacing w:beforeLines="60" w:before="144" w:after="60"/>
            </w:pPr>
          </w:p>
        </w:tc>
      </w:tr>
      <w:tr w:rsidR="00AC0375" w14:paraId="17F9F4B3" w14:textId="77777777" w:rsidTr="00F15FFF">
        <w:tc>
          <w:tcPr>
            <w:tcW w:w="4671" w:type="dxa"/>
            <w:vAlign w:val="center"/>
          </w:tcPr>
          <w:p w14:paraId="5F8D5956" w14:textId="4AAD5E8F" w:rsidR="00AC0375" w:rsidRDefault="00AC0375" w:rsidP="00F15FFF">
            <w:pPr>
              <w:pStyle w:val="BodyText"/>
              <w:kinsoku w:val="0"/>
              <w:overflowPunct w:val="0"/>
              <w:spacing w:beforeLines="60" w:before="144" w:after="60"/>
            </w:pPr>
            <w:r>
              <w:t>Grow a diverse range of plants, and develop children’s understanding of how plant diversity encourages animal diversity.</w:t>
            </w:r>
          </w:p>
        </w:tc>
        <w:tc>
          <w:tcPr>
            <w:tcW w:w="1665" w:type="dxa"/>
            <w:tcBorders>
              <w:top w:val="single" w:sz="4" w:space="0" w:color="auto"/>
              <w:bottom w:val="single" w:sz="4" w:space="0" w:color="auto"/>
            </w:tcBorders>
            <w:shd w:val="clear" w:color="auto" w:fill="F2F2F2" w:themeFill="background1" w:themeFillShade="F2"/>
            <w:vAlign w:val="center"/>
          </w:tcPr>
          <w:p w14:paraId="4CA91B72"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E8ED123" w14:textId="77777777" w:rsidR="00AC0375" w:rsidRDefault="00AC0375" w:rsidP="00F15FFF">
            <w:pPr>
              <w:pStyle w:val="BodyText"/>
              <w:kinsoku w:val="0"/>
              <w:overflowPunct w:val="0"/>
              <w:spacing w:beforeLines="60" w:before="144" w:after="60"/>
            </w:pPr>
          </w:p>
        </w:tc>
      </w:tr>
      <w:tr w:rsidR="00AC0375" w14:paraId="61EF4C23" w14:textId="77777777" w:rsidTr="00F15FFF">
        <w:tc>
          <w:tcPr>
            <w:tcW w:w="4671" w:type="dxa"/>
            <w:vAlign w:val="center"/>
          </w:tcPr>
          <w:p w14:paraId="4111AF9B" w14:textId="3D91895C" w:rsidR="00AC0375" w:rsidRDefault="00AC0375" w:rsidP="00F15FFF">
            <w:pPr>
              <w:pStyle w:val="BodyText"/>
              <w:kinsoku w:val="0"/>
              <w:overflowPunct w:val="0"/>
              <w:spacing w:beforeLines="60" w:before="144" w:after="60"/>
            </w:pPr>
            <w:r>
              <w:t>Grow indigenous (native) and water-wise plants.</w:t>
            </w:r>
          </w:p>
        </w:tc>
        <w:tc>
          <w:tcPr>
            <w:tcW w:w="1665" w:type="dxa"/>
            <w:tcBorders>
              <w:top w:val="single" w:sz="4" w:space="0" w:color="auto"/>
              <w:bottom w:val="single" w:sz="4" w:space="0" w:color="auto"/>
            </w:tcBorders>
            <w:shd w:val="clear" w:color="auto" w:fill="F2F2F2" w:themeFill="background1" w:themeFillShade="F2"/>
            <w:vAlign w:val="center"/>
          </w:tcPr>
          <w:p w14:paraId="5E8A93AA"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54FD01B" w14:textId="77777777" w:rsidR="00AC0375" w:rsidRDefault="00AC0375" w:rsidP="00F15FFF">
            <w:pPr>
              <w:pStyle w:val="BodyText"/>
              <w:kinsoku w:val="0"/>
              <w:overflowPunct w:val="0"/>
              <w:spacing w:beforeLines="60" w:before="144" w:after="60"/>
            </w:pPr>
          </w:p>
        </w:tc>
      </w:tr>
      <w:tr w:rsidR="00AC0375" w14:paraId="2F3D4084" w14:textId="77777777" w:rsidTr="00F15FFF">
        <w:tc>
          <w:tcPr>
            <w:tcW w:w="4671" w:type="dxa"/>
            <w:vAlign w:val="center"/>
          </w:tcPr>
          <w:p w14:paraId="2CD712CD" w14:textId="7DE7A9EC" w:rsidR="00AC0375" w:rsidRDefault="00AC0375" w:rsidP="00F15FFF">
            <w:pPr>
              <w:pStyle w:val="BodyText"/>
              <w:kinsoku w:val="0"/>
              <w:overflowPunct w:val="0"/>
              <w:spacing w:beforeLines="60" w:before="144" w:after="60"/>
            </w:pPr>
            <w:r w:rsidRPr="00AC0375">
              <w:t>Water plants in the play space using recycled water where possible. Plants are a precious resource for the planet and should be protected and nurtured.</w:t>
            </w:r>
          </w:p>
        </w:tc>
        <w:tc>
          <w:tcPr>
            <w:tcW w:w="1665" w:type="dxa"/>
            <w:tcBorders>
              <w:top w:val="single" w:sz="4" w:space="0" w:color="auto"/>
              <w:bottom w:val="single" w:sz="4" w:space="0" w:color="auto"/>
            </w:tcBorders>
            <w:shd w:val="clear" w:color="auto" w:fill="F2F2F2" w:themeFill="background1" w:themeFillShade="F2"/>
            <w:vAlign w:val="center"/>
          </w:tcPr>
          <w:p w14:paraId="51F8FD97"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58256FC2" w14:textId="77777777" w:rsidR="00AC0375" w:rsidRDefault="00AC0375" w:rsidP="00F15FFF">
            <w:pPr>
              <w:pStyle w:val="BodyText"/>
              <w:kinsoku w:val="0"/>
              <w:overflowPunct w:val="0"/>
              <w:spacing w:beforeLines="60" w:before="144" w:after="60"/>
            </w:pPr>
          </w:p>
        </w:tc>
      </w:tr>
      <w:tr w:rsidR="00AC0375" w14:paraId="72FB2CD1" w14:textId="77777777" w:rsidTr="00F15FFF">
        <w:tc>
          <w:tcPr>
            <w:tcW w:w="4671" w:type="dxa"/>
            <w:shd w:val="clear" w:color="auto" w:fill="D9D9D9" w:themeFill="background1" w:themeFillShade="D9"/>
            <w:vAlign w:val="center"/>
          </w:tcPr>
          <w:p w14:paraId="6A7C0CBA" w14:textId="6D8F83D3" w:rsidR="00AC0375" w:rsidRPr="00AC0375" w:rsidRDefault="00AC0375" w:rsidP="00F15FFF">
            <w:pPr>
              <w:pStyle w:val="BodyText"/>
              <w:kinsoku w:val="0"/>
              <w:overflowPunct w:val="0"/>
              <w:spacing w:beforeLines="60" w:before="144" w:after="60"/>
              <w:rPr>
                <w:b/>
                <w:bCs/>
              </w:rPr>
            </w:pPr>
            <w:r>
              <w:rPr>
                <w:b/>
                <w:bCs/>
              </w:rPr>
              <w:t>Transport</w:t>
            </w:r>
          </w:p>
        </w:tc>
        <w:tc>
          <w:tcPr>
            <w:tcW w:w="1665" w:type="dxa"/>
            <w:tcBorders>
              <w:top w:val="single" w:sz="4" w:space="0" w:color="auto"/>
            </w:tcBorders>
            <w:shd w:val="clear" w:color="auto" w:fill="D9D9D9" w:themeFill="background1" w:themeFillShade="D9"/>
            <w:vAlign w:val="center"/>
          </w:tcPr>
          <w:p w14:paraId="34013D7F"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tcBorders>
            <w:shd w:val="clear" w:color="auto" w:fill="D9D9D9" w:themeFill="background1" w:themeFillShade="D9"/>
            <w:vAlign w:val="center"/>
          </w:tcPr>
          <w:p w14:paraId="2EA109A1" w14:textId="77777777" w:rsidR="00AC0375" w:rsidRDefault="00AC0375" w:rsidP="00F15FFF">
            <w:pPr>
              <w:pStyle w:val="BodyText"/>
              <w:kinsoku w:val="0"/>
              <w:overflowPunct w:val="0"/>
              <w:spacing w:beforeLines="60" w:before="144" w:after="60"/>
            </w:pPr>
          </w:p>
        </w:tc>
      </w:tr>
      <w:tr w:rsidR="00AC0375" w14:paraId="4B5DB632" w14:textId="77777777" w:rsidTr="00F15FFF">
        <w:tc>
          <w:tcPr>
            <w:tcW w:w="4671" w:type="dxa"/>
            <w:vAlign w:val="center"/>
          </w:tcPr>
          <w:p w14:paraId="13846C07" w14:textId="3EAAFC9F" w:rsidR="00AC0375" w:rsidRDefault="00AC0375" w:rsidP="00F15FFF">
            <w:pPr>
              <w:pStyle w:val="BodyText"/>
              <w:tabs>
                <w:tab w:val="left" w:pos="1410"/>
              </w:tabs>
              <w:kinsoku w:val="0"/>
              <w:overflowPunct w:val="0"/>
              <w:spacing w:beforeLines="60" w:before="144" w:after="60"/>
            </w:pPr>
            <w:r>
              <w:t xml:space="preserve">Encourage staff to walk, cycle or catch public transport to work and on excursions, where possible. </w:t>
            </w:r>
          </w:p>
        </w:tc>
        <w:tc>
          <w:tcPr>
            <w:tcW w:w="1665" w:type="dxa"/>
            <w:tcBorders>
              <w:bottom w:val="single" w:sz="4" w:space="0" w:color="auto"/>
            </w:tcBorders>
            <w:shd w:val="clear" w:color="auto" w:fill="F2F2F2" w:themeFill="background1" w:themeFillShade="F2"/>
            <w:vAlign w:val="center"/>
          </w:tcPr>
          <w:p w14:paraId="5A310815" w14:textId="77777777" w:rsidR="00AC0375" w:rsidRDefault="00AC0375"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260FE8AB" w14:textId="77777777" w:rsidR="00AC0375" w:rsidRDefault="00AC0375" w:rsidP="00F15FFF">
            <w:pPr>
              <w:pStyle w:val="BodyText"/>
              <w:kinsoku w:val="0"/>
              <w:overflowPunct w:val="0"/>
              <w:spacing w:beforeLines="60" w:before="144" w:after="60"/>
            </w:pPr>
          </w:p>
        </w:tc>
      </w:tr>
      <w:tr w:rsidR="00AC0375" w14:paraId="2C6BC771" w14:textId="77777777" w:rsidTr="00F15FFF">
        <w:tc>
          <w:tcPr>
            <w:tcW w:w="4671" w:type="dxa"/>
            <w:vAlign w:val="center"/>
          </w:tcPr>
          <w:p w14:paraId="1A058D9B" w14:textId="1DEAC9C6" w:rsidR="00AC0375" w:rsidRDefault="00AC0375" w:rsidP="00F15FFF">
            <w:pPr>
              <w:pStyle w:val="BodyText"/>
              <w:kinsoku w:val="0"/>
              <w:overflowPunct w:val="0"/>
              <w:spacing w:beforeLines="60" w:before="144" w:after="60"/>
            </w:pPr>
            <w:r>
              <w:t>Create prominent, effective spaces for the storage of bikes to promote riding and walking to staff and families.</w:t>
            </w:r>
          </w:p>
        </w:tc>
        <w:tc>
          <w:tcPr>
            <w:tcW w:w="1665" w:type="dxa"/>
            <w:tcBorders>
              <w:top w:val="single" w:sz="4" w:space="0" w:color="auto"/>
              <w:bottom w:val="single" w:sz="4" w:space="0" w:color="auto"/>
            </w:tcBorders>
            <w:shd w:val="clear" w:color="auto" w:fill="F2F2F2" w:themeFill="background1" w:themeFillShade="F2"/>
            <w:vAlign w:val="center"/>
          </w:tcPr>
          <w:p w14:paraId="62162595"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6ACC0C4" w14:textId="77777777" w:rsidR="00AC0375" w:rsidRDefault="00AC0375" w:rsidP="00F15FFF">
            <w:pPr>
              <w:pStyle w:val="BodyText"/>
              <w:kinsoku w:val="0"/>
              <w:overflowPunct w:val="0"/>
              <w:spacing w:beforeLines="60" w:before="144" w:after="60"/>
            </w:pPr>
          </w:p>
        </w:tc>
      </w:tr>
      <w:tr w:rsidR="00AC0375" w:rsidRPr="00AC0375" w14:paraId="7E9CD536" w14:textId="77777777" w:rsidTr="00F15FFF">
        <w:tc>
          <w:tcPr>
            <w:tcW w:w="4671" w:type="dxa"/>
            <w:shd w:val="clear" w:color="auto" w:fill="D9D9D9" w:themeFill="background1" w:themeFillShade="D9"/>
            <w:vAlign w:val="center"/>
          </w:tcPr>
          <w:p w14:paraId="60A11F67" w14:textId="1B5E92BD" w:rsidR="00AC0375" w:rsidRPr="00AC0375" w:rsidRDefault="00AC0375" w:rsidP="00F15FFF">
            <w:pPr>
              <w:pStyle w:val="BodyText"/>
              <w:kinsoku w:val="0"/>
              <w:overflowPunct w:val="0"/>
              <w:spacing w:beforeLines="60" w:before="144" w:after="60"/>
              <w:rPr>
                <w:b/>
                <w:bCs/>
              </w:rPr>
            </w:pPr>
            <w:r w:rsidRPr="00AC0375">
              <w:rPr>
                <w:b/>
                <w:bCs/>
              </w:rPr>
              <w:t>Curriculum</w:t>
            </w:r>
          </w:p>
        </w:tc>
        <w:tc>
          <w:tcPr>
            <w:tcW w:w="1665" w:type="dxa"/>
            <w:tcBorders>
              <w:top w:val="single" w:sz="4" w:space="0" w:color="auto"/>
            </w:tcBorders>
            <w:shd w:val="clear" w:color="auto" w:fill="D9D9D9" w:themeFill="background1" w:themeFillShade="D9"/>
            <w:vAlign w:val="center"/>
          </w:tcPr>
          <w:p w14:paraId="203E9420" w14:textId="77777777" w:rsidR="00AC0375" w:rsidRPr="00AC0375" w:rsidRDefault="00AC0375" w:rsidP="00F15FFF">
            <w:pPr>
              <w:pStyle w:val="BodyText"/>
              <w:kinsoku w:val="0"/>
              <w:overflowPunct w:val="0"/>
              <w:spacing w:beforeLines="60" w:before="144" w:after="60"/>
              <w:ind w:right="793"/>
              <w:rPr>
                <w:b/>
                <w:bCs/>
              </w:rPr>
            </w:pPr>
          </w:p>
        </w:tc>
        <w:tc>
          <w:tcPr>
            <w:tcW w:w="3752" w:type="dxa"/>
            <w:tcBorders>
              <w:top w:val="single" w:sz="4" w:space="0" w:color="auto"/>
            </w:tcBorders>
            <w:shd w:val="clear" w:color="auto" w:fill="D9D9D9" w:themeFill="background1" w:themeFillShade="D9"/>
            <w:vAlign w:val="center"/>
          </w:tcPr>
          <w:p w14:paraId="1BC56412" w14:textId="77777777" w:rsidR="00AC0375" w:rsidRPr="00AC0375" w:rsidRDefault="00AC0375" w:rsidP="00F15FFF">
            <w:pPr>
              <w:pStyle w:val="BodyText"/>
              <w:kinsoku w:val="0"/>
              <w:overflowPunct w:val="0"/>
              <w:spacing w:beforeLines="60" w:before="144" w:after="60"/>
              <w:rPr>
                <w:b/>
                <w:bCs/>
              </w:rPr>
            </w:pPr>
          </w:p>
        </w:tc>
      </w:tr>
      <w:tr w:rsidR="00AC0375" w14:paraId="66198B9E" w14:textId="77777777" w:rsidTr="00F15FFF">
        <w:tc>
          <w:tcPr>
            <w:tcW w:w="4671" w:type="dxa"/>
            <w:vAlign w:val="center"/>
          </w:tcPr>
          <w:p w14:paraId="03F794CE" w14:textId="156957AB" w:rsidR="00AC0375" w:rsidRDefault="00AC0375" w:rsidP="00F15FFF">
            <w:pPr>
              <w:pStyle w:val="BodyText"/>
              <w:kinsoku w:val="0"/>
              <w:overflowPunct w:val="0"/>
              <w:spacing w:beforeLines="60" w:before="144" w:after="60"/>
            </w:pPr>
            <w:r>
              <w:t>R</w:t>
            </w:r>
            <w:r>
              <w:t xml:space="preserve">ole-model sustainable practices and behaviours. Actions such as reusing water from a sink and switching off lights when not in use can have a large impact on young children, who are at a formative stage with respect to skills and attitudes. </w:t>
            </w:r>
          </w:p>
        </w:tc>
        <w:tc>
          <w:tcPr>
            <w:tcW w:w="1665" w:type="dxa"/>
            <w:tcBorders>
              <w:bottom w:val="single" w:sz="4" w:space="0" w:color="auto"/>
            </w:tcBorders>
            <w:shd w:val="clear" w:color="auto" w:fill="F2F2F2" w:themeFill="background1" w:themeFillShade="F2"/>
            <w:vAlign w:val="center"/>
          </w:tcPr>
          <w:p w14:paraId="4C144A06" w14:textId="77777777" w:rsidR="00AC0375" w:rsidRDefault="00AC0375"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4168A1F2" w14:textId="77777777" w:rsidR="00AC0375" w:rsidRDefault="00AC0375" w:rsidP="00F15FFF">
            <w:pPr>
              <w:pStyle w:val="BodyText"/>
              <w:kinsoku w:val="0"/>
              <w:overflowPunct w:val="0"/>
              <w:spacing w:beforeLines="60" w:before="144" w:after="60"/>
            </w:pPr>
          </w:p>
        </w:tc>
      </w:tr>
      <w:tr w:rsidR="00AC0375" w14:paraId="55CF9762" w14:textId="77777777" w:rsidTr="00F15FFF">
        <w:tc>
          <w:tcPr>
            <w:tcW w:w="4671" w:type="dxa"/>
            <w:vAlign w:val="center"/>
          </w:tcPr>
          <w:p w14:paraId="4F3A3E7D" w14:textId="657833F4" w:rsidR="00AC0375" w:rsidRDefault="00AC0375" w:rsidP="00F15FFF">
            <w:pPr>
              <w:pStyle w:val="BodyText"/>
              <w:kinsoku w:val="0"/>
              <w:overflowPunct w:val="0"/>
              <w:spacing w:beforeLines="60" w:before="144" w:after="60"/>
            </w:pPr>
            <w:r>
              <w:t xml:space="preserve">Aim to counteract the ‘throwaway’ mentality that children experience every day in relation to waste. </w:t>
            </w:r>
          </w:p>
        </w:tc>
        <w:tc>
          <w:tcPr>
            <w:tcW w:w="1665" w:type="dxa"/>
            <w:tcBorders>
              <w:top w:val="single" w:sz="4" w:space="0" w:color="auto"/>
              <w:bottom w:val="single" w:sz="4" w:space="0" w:color="auto"/>
            </w:tcBorders>
            <w:shd w:val="clear" w:color="auto" w:fill="F2F2F2" w:themeFill="background1" w:themeFillShade="F2"/>
            <w:vAlign w:val="center"/>
          </w:tcPr>
          <w:p w14:paraId="087C1389"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1B06253F" w14:textId="77777777" w:rsidR="00AC0375" w:rsidRDefault="00AC0375" w:rsidP="00F15FFF">
            <w:pPr>
              <w:pStyle w:val="BodyText"/>
              <w:kinsoku w:val="0"/>
              <w:overflowPunct w:val="0"/>
              <w:spacing w:beforeLines="60" w:before="144" w:after="60"/>
            </w:pPr>
          </w:p>
        </w:tc>
      </w:tr>
      <w:tr w:rsidR="00AC0375" w14:paraId="72F3E9E9" w14:textId="77777777" w:rsidTr="00F15FFF">
        <w:tc>
          <w:tcPr>
            <w:tcW w:w="4671" w:type="dxa"/>
            <w:vAlign w:val="center"/>
          </w:tcPr>
          <w:p w14:paraId="78FC6195" w14:textId="10F4BE06" w:rsidR="00AC0375" w:rsidRDefault="00AC0375" w:rsidP="00F405E2">
            <w:pPr>
              <w:pStyle w:val="BodyText"/>
              <w:keepLines/>
              <w:pageBreakBefore/>
              <w:widowControl/>
              <w:kinsoku w:val="0"/>
              <w:overflowPunct w:val="0"/>
              <w:spacing w:beforeLines="60" w:before="144" w:after="60"/>
            </w:pPr>
            <w:r>
              <w:t xml:space="preserve">Take every opportunity to talk with young children about sustainable practices, and encourage older children to take part in these practices. </w:t>
            </w:r>
          </w:p>
        </w:tc>
        <w:tc>
          <w:tcPr>
            <w:tcW w:w="1665" w:type="dxa"/>
            <w:tcBorders>
              <w:top w:val="single" w:sz="4" w:space="0" w:color="auto"/>
              <w:bottom w:val="single" w:sz="4" w:space="0" w:color="auto"/>
            </w:tcBorders>
            <w:shd w:val="clear" w:color="auto" w:fill="F2F2F2" w:themeFill="background1" w:themeFillShade="F2"/>
            <w:vAlign w:val="center"/>
          </w:tcPr>
          <w:p w14:paraId="05389695"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66F57E1C" w14:textId="77777777" w:rsidR="00AC0375" w:rsidRDefault="00AC0375" w:rsidP="00F15FFF">
            <w:pPr>
              <w:pStyle w:val="BodyText"/>
              <w:kinsoku w:val="0"/>
              <w:overflowPunct w:val="0"/>
              <w:spacing w:beforeLines="60" w:before="144" w:after="60"/>
            </w:pPr>
          </w:p>
        </w:tc>
      </w:tr>
      <w:tr w:rsidR="00AC0375" w14:paraId="532E1207" w14:textId="77777777" w:rsidTr="00F15FFF">
        <w:tc>
          <w:tcPr>
            <w:tcW w:w="4671" w:type="dxa"/>
            <w:vAlign w:val="center"/>
          </w:tcPr>
          <w:p w14:paraId="4D74C0BF" w14:textId="6E9FC9F7" w:rsidR="00AC0375" w:rsidRDefault="00AC0375" w:rsidP="00F15FFF">
            <w:pPr>
              <w:pStyle w:val="BodyText"/>
              <w:kinsoku w:val="0"/>
              <w:overflowPunct w:val="0"/>
              <w:spacing w:beforeLines="60" w:before="144" w:after="60"/>
            </w:pPr>
            <w:r>
              <w:t xml:space="preserve">Assign roles such as water, waste and energy monitors to children within the service (consider providing them with badges and charts appropriate to their role). Children are often vigilant at monitoring the behaviour of their peers. </w:t>
            </w:r>
          </w:p>
        </w:tc>
        <w:tc>
          <w:tcPr>
            <w:tcW w:w="1665" w:type="dxa"/>
            <w:tcBorders>
              <w:top w:val="single" w:sz="4" w:space="0" w:color="auto"/>
            </w:tcBorders>
            <w:shd w:val="clear" w:color="auto" w:fill="F2F2F2" w:themeFill="background1" w:themeFillShade="F2"/>
            <w:vAlign w:val="center"/>
          </w:tcPr>
          <w:p w14:paraId="13134524"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tcBorders>
            <w:shd w:val="clear" w:color="auto" w:fill="F2F2F2" w:themeFill="background1" w:themeFillShade="F2"/>
            <w:vAlign w:val="center"/>
          </w:tcPr>
          <w:p w14:paraId="6550432D" w14:textId="77777777" w:rsidR="00AC0375" w:rsidRDefault="00AC0375" w:rsidP="00F15FFF">
            <w:pPr>
              <w:pStyle w:val="BodyText"/>
              <w:kinsoku w:val="0"/>
              <w:overflowPunct w:val="0"/>
              <w:spacing w:beforeLines="60" w:before="144" w:after="60"/>
            </w:pPr>
          </w:p>
        </w:tc>
      </w:tr>
      <w:tr w:rsidR="00AC0375" w14:paraId="78FDB595" w14:textId="77777777" w:rsidTr="00F15FFF">
        <w:tc>
          <w:tcPr>
            <w:tcW w:w="4671" w:type="dxa"/>
            <w:shd w:val="clear" w:color="auto" w:fill="auto"/>
            <w:vAlign w:val="center"/>
          </w:tcPr>
          <w:p w14:paraId="0C381779" w14:textId="15243C70" w:rsidR="00AC0375" w:rsidRDefault="00AC0375" w:rsidP="00F15FFF">
            <w:pPr>
              <w:pStyle w:val="BodyText"/>
              <w:kinsoku w:val="0"/>
              <w:overflowPunct w:val="0"/>
              <w:spacing w:beforeLines="60" w:before="144" w:after="60"/>
            </w:pPr>
            <w:r w:rsidRPr="00AC0375">
              <w:t>The curriculum offers many opportunities to explore sustainable issues and practices. The following are some suggestions:</w:t>
            </w:r>
          </w:p>
        </w:tc>
        <w:tc>
          <w:tcPr>
            <w:tcW w:w="1665" w:type="dxa"/>
            <w:shd w:val="clear" w:color="auto" w:fill="auto"/>
            <w:vAlign w:val="center"/>
          </w:tcPr>
          <w:p w14:paraId="5EE92BEF" w14:textId="77777777" w:rsidR="00AC0375" w:rsidRDefault="00AC0375" w:rsidP="00F15FFF">
            <w:pPr>
              <w:pStyle w:val="BodyText"/>
              <w:kinsoku w:val="0"/>
              <w:overflowPunct w:val="0"/>
              <w:spacing w:beforeLines="60" w:before="144" w:after="60"/>
              <w:ind w:right="793"/>
            </w:pPr>
          </w:p>
        </w:tc>
        <w:tc>
          <w:tcPr>
            <w:tcW w:w="3752" w:type="dxa"/>
            <w:shd w:val="clear" w:color="auto" w:fill="auto"/>
            <w:vAlign w:val="center"/>
          </w:tcPr>
          <w:p w14:paraId="32476BC2" w14:textId="77777777" w:rsidR="00AC0375" w:rsidRDefault="00AC0375" w:rsidP="00F15FFF">
            <w:pPr>
              <w:pStyle w:val="BodyText"/>
              <w:kinsoku w:val="0"/>
              <w:overflowPunct w:val="0"/>
              <w:spacing w:beforeLines="60" w:before="144" w:after="60"/>
            </w:pPr>
          </w:p>
        </w:tc>
      </w:tr>
      <w:tr w:rsidR="00AC0375" w14:paraId="323DF66D" w14:textId="77777777" w:rsidTr="00F15FFF">
        <w:tc>
          <w:tcPr>
            <w:tcW w:w="4671" w:type="dxa"/>
            <w:vAlign w:val="center"/>
          </w:tcPr>
          <w:p w14:paraId="2CC0E9D2" w14:textId="1E1FEA25" w:rsidR="00AC0375" w:rsidRDefault="00AC0375" w:rsidP="00F405E2">
            <w:pPr>
              <w:pStyle w:val="ListParagraph"/>
            </w:pPr>
            <w:r>
              <w:t>Create an ‘earth hour’ each day where no lights/minimal lighting is used e.g. during rest, relaxation or sleep times.</w:t>
            </w:r>
          </w:p>
        </w:tc>
        <w:tc>
          <w:tcPr>
            <w:tcW w:w="1665" w:type="dxa"/>
            <w:tcBorders>
              <w:bottom w:val="single" w:sz="4" w:space="0" w:color="auto"/>
            </w:tcBorders>
            <w:shd w:val="clear" w:color="auto" w:fill="F2F2F2" w:themeFill="background1" w:themeFillShade="F2"/>
            <w:vAlign w:val="center"/>
          </w:tcPr>
          <w:p w14:paraId="7FD6E01F" w14:textId="77777777" w:rsidR="00AC0375" w:rsidRDefault="00AC0375" w:rsidP="00F15FFF">
            <w:pPr>
              <w:pStyle w:val="BodyText"/>
              <w:kinsoku w:val="0"/>
              <w:overflowPunct w:val="0"/>
              <w:spacing w:beforeLines="60" w:before="144" w:after="60"/>
              <w:ind w:right="793"/>
            </w:pPr>
          </w:p>
        </w:tc>
        <w:tc>
          <w:tcPr>
            <w:tcW w:w="3752" w:type="dxa"/>
            <w:tcBorders>
              <w:bottom w:val="single" w:sz="4" w:space="0" w:color="auto"/>
            </w:tcBorders>
            <w:shd w:val="clear" w:color="auto" w:fill="F2F2F2" w:themeFill="background1" w:themeFillShade="F2"/>
            <w:vAlign w:val="center"/>
          </w:tcPr>
          <w:p w14:paraId="7161065C" w14:textId="77777777" w:rsidR="00AC0375" w:rsidRDefault="00AC0375" w:rsidP="00F15FFF">
            <w:pPr>
              <w:pStyle w:val="BodyText"/>
              <w:kinsoku w:val="0"/>
              <w:overflowPunct w:val="0"/>
              <w:spacing w:beforeLines="60" w:before="144" w:after="60"/>
            </w:pPr>
          </w:p>
        </w:tc>
      </w:tr>
      <w:tr w:rsidR="00AC0375" w14:paraId="528CAEC9" w14:textId="77777777" w:rsidTr="00F15FFF">
        <w:tc>
          <w:tcPr>
            <w:tcW w:w="4671" w:type="dxa"/>
            <w:vAlign w:val="center"/>
          </w:tcPr>
          <w:p w14:paraId="70CBB29E" w14:textId="69331EE2" w:rsidR="00AC0375" w:rsidRPr="00AC0375" w:rsidRDefault="00AC0375" w:rsidP="00F15FFF">
            <w:pPr>
              <w:pStyle w:val="ListParagraph"/>
              <w:spacing w:beforeLines="60" w:before="144" w:after="60" w:line="240" w:lineRule="auto"/>
              <w:jc w:val="left"/>
            </w:pPr>
            <w:r w:rsidRPr="00AC0375">
              <w:t>Use a range of pictures, books and stories that address environmental sustainability issues.</w:t>
            </w:r>
          </w:p>
        </w:tc>
        <w:tc>
          <w:tcPr>
            <w:tcW w:w="1665" w:type="dxa"/>
            <w:tcBorders>
              <w:top w:val="single" w:sz="4" w:space="0" w:color="auto"/>
              <w:bottom w:val="single" w:sz="4" w:space="0" w:color="auto"/>
            </w:tcBorders>
            <w:shd w:val="clear" w:color="auto" w:fill="F2F2F2" w:themeFill="background1" w:themeFillShade="F2"/>
            <w:vAlign w:val="center"/>
          </w:tcPr>
          <w:p w14:paraId="51905CFF"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2A4C7762" w14:textId="77777777" w:rsidR="00AC0375" w:rsidRDefault="00AC0375" w:rsidP="00F15FFF">
            <w:pPr>
              <w:pStyle w:val="BodyText"/>
              <w:kinsoku w:val="0"/>
              <w:overflowPunct w:val="0"/>
              <w:spacing w:beforeLines="60" w:before="144" w:after="60"/>
            </w:pPr>
          </w:p>
        </w:tc>
      </w:tr>
      <w:tr w:rsidR="00AC0375" w14:paraId="24E8F2E7" w14:textId="77777777" w:rsidTr="00F15FFF">
        <w:tc>
          <w:tcPr>
            <w:tcW w:w="4671" w:type="dxa"/>
            <w:vAlign w:val="center"/>
          </w:tcPr>
          <w:p w14:paraId="0B570451" w14:textId="19B192A5" w:rsidR="00AC0375" w:rsidRPr="00AC0375" w:rsidRDefault="00AC0375" w:rsidP="00F15FFF">
            <w:pPr>
              <w:pStyle w:val="ListParagraph"/>
              <w:spacing w:beforeLines="60" w:before="144" w:after="60" w:line="240" w:lineRule="auto"/>
              <w:jc w:val="left"/>
            </w:pPr>
            <w:r w:rsidRPr="00AC0375">
              <w:t>Have waste-free days.</w:t>
            </w:r>
          </w:p>
        </w:tc>
        <w:tc>
          <w:tcPr>
            <w:tcW w:w="1665" w:type="dxa"/>
            <w:tcBorders>
              <w:top w:val="single" w:sz="4" w:space="0" w:color="auto"/>
              <w:bottom w:val="single" w:sz="4" w:space="0" w:color="auto"/>
            </w:tcBorders>
            <w:shd w:val="clear" w:color="auto" w:fill="F2F2F2" w:themeFill="background1" w:themeFillShade="F2"/>
            <w:vAlign w:val="center"/>
          </w:tcPr>
          <w:p w14:paraId="244D45A9"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43761AA5" w14:textId="77777777" w:rsidR="00AC0375" w:rsidRDefault="00AC0375" w:rsidP="00F15FFF">
            <w:pPr>
              <w:pStyle w:val="BodyText"/>
              <w:kinsoku w:val="0"/>
              <w:overflowPunct w:val="0"/>
              <w:spacing w:beforeLines="60" w:before="144" w:after="60"/>
            </w:pPr>
          </w:p>
        </w:tc>
      </w:tr>
      <w:tr w:rsidR="00AC0375" w14:paraId="40AE9015" w14:textId="77777777" w:rsidTr="00F15FFF">
        <w:tc>
          <w:tcPr>
            <w:tcW w:w="4671" w:type="dxa"/>
            <w:vAlign w:val="center"/>
          </w:tcPr>
          <w:p w14:paraId="5A917DFE" w14:textId="0A9F3B46" w:rsidR="00AC0375" w:rsidRPr="00AC0375" w:rsidRDefault="00AC0375" w:rsidP="00F15FFF">
            <w:pPr>
              <w:pStyle w:val="ListParagraph"/>
              <w:spacing w:beforeLines="60" w:before="144" w:after="60" w:line="240" w:lineRule="auto"/>
              <w:jc w:val="left"/>
            </w:pPr>
            <w:r w:rsidRPr="00AC0375">
              <w:t>Use improvised, recycled and natural materials for program activities.</w:t>
            </w:r>
          </w:p>
        </w:tc>
        <w:tc>
          <w:tcPr>
            <w:tcW w:w="1665" w:type="dxa"/>
            <w:tcBorders>
              <w:top w:val="single" w:sz="4" w:space="0" w:color="auto"/>
              <w:bottom w:val="single" w:sz="4" w:space="0" w:color="auto"/>
            </w:tcBorders>
            <w:shd w:val="clear" w:color="auto" w:fill="F2F2F2" w:themeFill="background1" w:themeFillShade="F2"/>
            <w:vAlign w:val="center"/>
          </w:tcPr>
          <w:p w14:paraId="1A9B52D1"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53C4D1B9" w14:textId="77777777" w:rsidR="00AC0375" w:rsidRDefault="00AC0375" w:rsidP="00F15FFF">
            <w:pPr>
              <w:pStyle w:val="BodyText"/>
              <w:kinsoku w:val="0"/>
              <w:overflowPunct w:val="0"/>
              <w:spacing w:beforeLines="60" w:before="144" w:after="60"/>
            </w:pPr>
          </w:p>
        </w:tc>
      </w:tr>
      <w:tr w:rsidR="00AC0375" w14:paraId="32DEF003" w14:textId="77777777" w:rsidTr="00F15FFF">
        <w:tc>
          <w:tcPr>
            <w:tcW w:w="4671" w:type="dxa"/>
            <w:vAlign w:val="center"/>
          </w:tcPr>
          <w:p w14:paraId="5643B575" w14:textId="04C1C3F8" w:rsidR="00AC0375" w:rsidRPr="00AC0375" w:rsidRDefault="00AC0375" w:rsidP="00F15FFF">
            <w:pPr>
              <w:pStyle w:val="ListParagraph"/>
              <w:spacing w:beforeLines="60" w:before="144" w:after="60" w:line="240" w:lineRule="auto"/>
              <w:jc w:val="left"/>
            </w:pPr>
            <w:r w:rsidRPr="00AC0375">
              <w:t>Examine damaged household appliances and explore whether they can be repaired.</w:t>
            </w:r>
          </w:p>
        </w:tc>
        <w:tc>
          <w:tcPr>
            <w:tcW w:w="1665" w:type="dxa"/>
            <w:tcBorders>
              <w:top w:val="single" w:sz="4" w:space="0" w:color="auto"/>
              <w:bottom w:val="single" w:sz="4" w:space="0" w:color="auto"/>
            </w:tcBorders>
            <w:shd w:val="clear" w:color="auto" w:fill="F2F2F2" w:themeFill="background1" w:themeFillShade="F2"/>
            <w:vAlign w:val="center"/>
          </w:tcPr>
          <w:p w14:paraId="7E953E17" w14:textId="77777777" w:rsidR="00AC0375" w:rsidRDefault="00AC0375"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3E7BEA79" w14:textId="77777777" w:rsidR="00AC0375" w:rsidRDefault="00AC0375" w:rsidP="00F15FFF">
            <w:pPr>
              <w:pStyle w:val="BodyText"/>
              <w:kinsoku w:val="0"/>
              <w:overflowPunct w:val="0"/>
              <w:spacing w:beforeLines="60" w:before="144" w:after="60"/>
            </w:pPr>
          </w:p>
        </w:tc>
      </w:tr>
      <w:tr w:rsidR="00F15FFF" w14:paraId="26016625" w14:textId="77777777" w:rsidTr="00F15FFF">
        <w:tc>
          <w:tcPr>
            <w:tcW w:w="4671" w:type="dxa"/>
            <w:vAlign w:val="center"/>
          </w:tcPr>
          <w:p w14:paraId="419F451B" w14:textId="39770481" w:rsidR="00F15FFF" w:rsidRPr="00AC0375" w:rsidRDefault="00F15FFF" w:rsidP="00F15FFF">
            <w:pPr>
              <w:pStyle w:val="ListParagraph"/>
              <w:spacing w:beforeLines="60" w:before="144" w:after="60" w:line="240" w:lineRule="auto"/>
              <w:jc w:val="left"/>
            </w:pPr>
            <w:r>
              <w:t>P</w:t>
            </w:r>
            <w:r>
              <w:t>lay a recycling game to promote an understanding of items that can be recycled</w:t>
            </w:r>
            <w:r>
              <w:t>.</w:t>
            </w:r>
          </w:p>
        </w:tc>
        <w:tc>
          <w:tcPr>
            <w:tcW w:w="1665" w:type="dxa"/>
            <w:tcBorders>
              <w:top w:val="single" w:sz="4" w:space="0" w:color="auto"/>
              <w:bottom w:val="single" w:sz="4" w:space="0" w:color="auto"/>
            </w:tcBorders>
            <w:shd w:val="clear" w:color="auto" w:fill="F2F2F2" w:themeFill="background1" w:themeFillShade="F2"/>
            <w:vAlign w:val="center"/>
          </w:tcPr>
          <w:p w14:paraId="162AEF28" w14:textId="77777777" w:rsidR="00F15FFF" w:rsidRDefault="00F15FFF"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08259CEA" w14:textId="77777777" w:rsidR="00F15FFF" w:rsidRDefault="00F15FFF" w:rsidP="00F15FFF">
            <w:pPr>
              <w:pStyle w:val="BodyText"/>
              <w:kinsoku w:val="0"/>
              <w:overflowPunct w:val="0"/>
              <w:spacing w:beforeLines="60" w:before="144" w:after="60"/>
            </w:pPr>
          </w:p>
        </w:tc>
      </w:tr>
      <w:tr w:rsidR="00F15FFF" w14:paraId="7B97DE14" w14:textId="77777777" w:rsidTr="00F15FFF">
        <w:tc>
          <w:tcPr>
            <w:tcW w:w="4671" w:type="dxa"/>
            <w:vAlign w:val="center"/>
          </w:tcPr>
          <w:p w14:paraId="168EEF03" w14:textId="44B99046" w:rsidR="00F15FFF" w:rsidRPr="00AC0375" w:rsidRDefault="00F15FFF" w:rsidP="00F15FFF">
            <w:pPr>
              <w:pStyle w:val="ListParagraph"/>
              <w:spacing w:beforeLines="60" w:before="144" w:after="60" w:line="240" w:lineRule="auto"/>
              <w:jc w:val="left"/>
            </w:pPr>
            <w:r>
              <w:t xml:space="preserve">Investigate alternatives to </w:t>
            </w:r>
            <w:proofErr w:type="spellStart"/>
            <w:r>
              <w:t>texta</w:t>
            </w:r>
            <w:proofErr w:type="spellEnd"/>
            <w:r>
              <w:t xml:space="preserve"> pens and liquid paint, such as powder paint and refillable markers or pencils.</w:t>
            </w:r>
          </w:p>
        </w:tc>
        <w:tc>
          <w:tcPr>
            <w:tcW w:w="1665" w:type="dxa"/>
            <w:tcBorders>
              <w:top w:val="single" w:sz="4" w:space="0" w:color="auto"/>
              <w:bottom w:val="single" w:sz="4" w:space="0" w:color="auto"/>
            </w:tcBorders>
            <w:shd w:val="clear" w:color="auto" w:fill="F2F2F2" w:themeFill="background1" w:themeFillShade="F2"/>
            <w:vAlign w:val="center"/>
          </w:tcPr>
          <w:p w14:paraId="047416CB" w14:textId="77777777" w:rsidR="00F15FFF" w:rsidRDefault="00F15FFF"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749B0EE8" w14:textId="77777777" w:rsidR="00F15FFF" w:rsidRDefault="00F15FFF" w:rsidP="00F15FFF">
            <w:pPr>
              <w:pStyle w:val="BodyText"/>
              <w:kinsoku w:val="0"/>
              <w:overflowPunct w:val="0"/>
              <w:spacing w:beforeLines="60" w:before="144" w:after="60"/>
            </w:pPr>
          </w:p>
        </w:tc>
      </w:tr>
      <w:tr w:rsidR="00F15FFF" w14:paraId="4A3CCCF3" w14:textId="77777777" w:rsidTr="00F15FFF">
        <w:tc>
          <w:tcPr>
            <w:tcW w:w="4671" w:type="dxa"/>
            <w:vAlign w:val="center"/>
          </w:tcPr>
          <w:p w14:paraId="7D70ADBC" w14:textId="6D9EEE7F" w:rsidR="00F15FFF" w:rsidRPr="00AC0375" w:rsidRDefault="00F15FFF" w:rsidP="00F15FFF">
            <w:pPr>
              <w:pStyle w:val="ListParagraph"/>
              <w:spacing w:beforeLines="60" w:before="144" w:after="60" w:line="240" w:lineRule="auto"/>
              <w:jc w:val="left"/>
            </w:pPr>
            <w:r>
              <w:t>J</w:t>
            </w:r>
            <w:r>
              <w:t>oin Environmental Education in Early Childhood (EEEC) for more ideas.</w:t>
            </w:r>
          </w:p>
        </w:tc>
        <w:tc>
          <w:tcPr>
            <w:tcW w:w="1665" w:type="dxa"/>
            <w:tcBorders>
              <w:top w:val="single" w:sz="4" w:space="0" w:color="auto"/>
              <w:bottom w:val="single" w:sz="4" w:space="0" w:color="auto"/>
            </w:tcBorders>
            <w:shd w:val="clear" w:color="auto" w:fill="F2F2F2" w:themeFill="background1" w:themeFillShade="F2"/>
            <w:vAlign w:val="center"/>
          </w:tcPr>
          <w:p w14:paraId="66C5FCE1" w14:textId="77777777" w:rsidR="00F15FFF" w:rsidRDefault="00F15FFF" w:rsidP="00F15FFF">
            <w:pPr>
              <w:pStyle w:val="BodyText"/>
              <w:kinsoku w:val="0"/>
              <w:overflowPunct w:val="0"/>
              <w:spacing w:beforeLines="60" w:before="144" w:after="60"/>
              <w:ind w:right="793"/>
            </w:pPr>
          </w:p>
        </w:tc>
        <w:tc>
          <w:tcPr>
            <w:tcW w:w="3752" w:type="dxa"/>
            <w:tcBorders>
              <w:top w:val="single" w:sz="4" w:space="0" w:color="auto"/>
              <w:bottom w:val="single" w:sz="4" w:space="0" w:color="auto"/>
            </w:tcBorders>
            <w:shd w:val="clear" w:color="auto" w:fill="F2F2F2" w:themeFill="background1" w:themeFillShade="F2"/>
            <w:vAlign w:val="center"/>
          </w:tcPr>
          <w:p w14:paraId="5483400B" w14:textId="77777777" w:rsidR="00F15FFF" w:rsidRDefault="00F15FFF" w:rsidP="00F15FFF">
            <w:pPr>
              <w:pStyle w:val="BodyText"/>
              <w:kinsoku w:val="0"/>
              <w:overflowPunct w:val="0"/>
              <w:spacing w:beforeLines="60" w:before="144" w:after="60"/>
            </w:pPr>
          </w:p>
        </w:tc>
      </w:tr>
      <w:tr w:rsidR="00F15FFF" w:rsidRPr="00F15FFF" w14:paraId="30D62981" w14:textId="77777777" w:rsidTr="00F15FFF">
        <w:tc>
          <w:tcPr>
            <w:tcW w:w="4671" w:type="dxa"/>
            <w:shd w:val="clear" w:color="auto" w:fill="D9D9D9" w:themeFill="background1" w:themeFillShade="D9"/>
            <w:vAlign w:val="center"/>
          </w:tcPr>
          <w:p w14:paraId="2ACF3FFC" w14:textId="105F5264" w:rsidR="00F15FFF" w:rsidRPr="00F15FFF" w:rsidRDefault="00F15FFF" w:rsidP="00F15FFF">
            <w:pPr>
              <w:pStyle w:val="ListParagraph"/>
              <w:numPr>
                <w:ilvl w:val="0"/>
                <w:numId w:val="0"/>
              </w:numPr>
              <w:spacing w:beforeLines="60" w:before="144" w:after="60" w:line="240" w:lineRule="auto"/>
              <w:jc w:val="left"/>
              <w:rPr>
                <w:b/>
                <w:bCs/>
              </w:rPr>
            </w:pPr>
            <w:r w:rsidRPr="00F15FFF">
              <w:rPr>
                <w:b/>
                <w:bCs/>
              </w:rPr>
              <w:t>Family and community involvement</w:t>
            </w:r>
          </w:p>
        </w:tc>
        <w:tc>
          <w:tcPr>
            <w:tcW w:w="1665" w:type="dxa"/>
            <w:tcBorders>
              <w:top w:val="single" w:sz="4" w:space="0" w:color="auto"/>
            </w:tcBorders>
            <w:shd w:val="clear" w:color="auto" w:fill="D9D9D9" w:themeFill="background1" w:themeFillShade="D9"/>
            <w:vAlign w:val="center"/>
          </w:tcPr>
          <w:p w14:paraId="6BD672BF" w14:textId="77777777" w:rsidR="00F15FFF" w:rsidRPr="00F15FFF" w:rsidRDefault="00F15FFF" w:rsidP="00F15FFF">
            <w:pPr>
              <w:pStyle w:val="BodyText"/>
              <w:kinsoku w:val="0"/>
              <w:overflowPunct w:val="0"/>
              <w:spacing w:beforeLines="60" w:before="144" w:after="60"/>
              <w:ind w:right="793"/>
              <w:rPr>
                <w:b/>
                <w:bCs/>
              </w:rPr>
            </w:pPr>
          </w:p>
        </w:tc>
        <w:tc>
          <w:tcPr>
            <w:tcW w:w="3752" w:type="dxa"/>
            <w:tcBorders>
              <w:top w:val="single" w:sz="4" w:space="0" w:color="auto"/>
            </w:tcBorders>
            <w:shd w:val="clear" w:color="auto" w:fill="D9D9D9" w:themeFill="background1" w:themeFillShade="D9"/>
            <w:vAlign w:val="center"/>
          </w:tcPr>
          <w:p w14:paraId="1CFCFF2D" w14:textId="77777777" w:rsidR="00F15FFF" w:rsidRPr="00F15FFF" w:rsidRDefault="00F15FFF" w:rsidP="00F15FFF">
            <w:pPr>
              <w:pStyle w:val="BodyText"/>
              <w:kinsoku w:val="0"/>
              <w:overflowPunct w:val="0"/>
              <w:spacing w:beforeLines="60" w:before="144" w:after="60"/>
              <w:rPr>
                <w:b/>
                <w:bCs/>
              </w:rPr>
            </w:pPr>
          </w:p>
        </w:tc>
      </w:tr>
      <w:tr w:rsidR="00F15FFF" w:rsidRPr="00F15FFF" w14:paraId="5953337F" w14:textId="77777777" w:rsidTr="00F15FFF">
        <w:tc>
          <w:tcPr>
            <w:tcW w:w="4671" w:type="dxa"/>
            <w:shd w:val="clear" w:color="auto" w:fill="auto"/>
            <w:vAlign w:val="center"/>
          </w:tcPr>
          <w:p w14:paraId="59FF097D" w14:textId="5092DD16" w:rsidR="00F15FFF" w:rsidRPr="00F15FFF" w:rsidRDefault="00F15FFF" w:rsidP="00F15FFF">
            <w:pPr>
              <w:pStyle w:val="BodyText"/>
              <w:spacing w:beforeLines="60" w:before="144" w:after="60"/>
            </w:pPr>
            <w:r w:rsidRPr="00F15FFF">
              <w:t xml:space="preserve">Inform families about this policy and the service’s approach to environmental sustainability through information sessions, photo displays and newsletters etc. </w:t>
            </w:r>
          </w:p>
        </w:tc>
        <w:tc>
          <w:tcPr>
            <w:tcW w:w="1665" w:type="dxa"/>
            <w:tcBorders>
              <w:bottom w:val="single" w:sz="4" w:space="0" w:color="auto"/>
            </w:tcBorders>
            <w:shd w:val="clear" w:color="auto" w:fill="F2F2F2" w:themeFill="background1" w:themeFillShade="F2"/>
            <w:vAlign w:val="center"/>
          </w:tcPr>
          <w:p w14:paraId="281BF826" w14:textId="77777777" w:rsidR="00F15FFF" w:rsidRPr="00F15FFF" w:rsidRDefault="00F15FFF" w:rsidP="00F15FFF">
            <w:pPr>
              <w:pStyle w:val="BodyText"/>
              <w:spacing w:beforeLines="60" w:before="144" w:after="60"/>
            </w:pPr>
          </w:p>
        </w:tc>
        <w:tc>
          <w:tcPr>
            <w:tcW w:w="3752" w:type="dxa"/>
            <w:tcBorders>
              <w:bottom w:val="single" w:sz="4" w:space="0" w:color="auto"/>
            </w:tcBorders>
            <w:shd w:val="clear" w:color="auto" w:fill="F2F2F2" w:themeFill="background1" w:themeFillShade="F2"/>
            <w:vAlign w:val="center"/>
          </w:tcPr>
          <w:p w14:paraId="540B8752" w14:textId="77777777" w:rsidR="00F15FFF" w:rsidRPr="00F15FFF" w:rsidRDefault="00F15FFF" w:rsidP="00F15FFF">
            <w:pPr>
              <w:pStyle w:val="BodyText"/>
              <w:spacing w:beforeLines="60" w:before="144" w:after="60"/>
            </w:pPr>
          </w:p>
        </w:tc>
      </w:tr>
      <w:tr w:rsidR="00F15FFF" w:rsidRPr="00F15FFF" w14:paraId="76B99948" w14:textId="77777777" w:rsidTr="00F15FFF">
        <w:tc>
          <w:tcPr>
            <w:tcW w:w="4671" w:type="dxa"/>
            <w:shd w:val="clear" w:color="auto" w:fill="auto"/>
            <w:vAlign w:val="center"/>
          </w:tcPr>
          <w:p w14:paraId="2924C672" w14:textId="60364ADD" w:rsidR="00F15FFF" w:rsidRPr="00F15FFF" w:rsidRDefault="00F15FFF" w:rsidP="00F15FFF">
            <w:pPr>
              <w:pStyle w:val="BodyText"/>
              <w:spacing w:beforeLines="60" w:before="144" w:after="60"/>
            </w:pPr>
            <w:r>
              <w:t>Design a poster outlining the key principles of environmental sustainability, for display in the foyer of the service. This may include a charter of principles and key targets to be achieved.</w:t>
            </w:r>
          </w:p>
        </w:tc>
        <w:tc>
          <w:tcPr>
            <w:tcW w:w="1665" w:type="dxa"/>
            <w:tcBorders>
              <w:top w:val="single" w:sz="4" w:space="0" w:color="auto"/>
              <w:bottom w:val="single" w:sz="4" w:space="0" w:color="auto"/>
            </w:tcBorders>
            <w:shd w:val="clear" w:color="auto" w:fill="F2F2F2" w:themeFill="background1" w:themeFillShade="F2"/>
            <w:vAlign w:val="center"/>
          </w:tcPr>
          <w:p w14:paraId="02DDBE29" w14:textId="77777777" w:rsidR="00F15FFF" w:rsidRPr="00F15FFF" w:rsidRDefault="00F15FFF" w:rsidP="00F15FFF">
            <w:pPr>
              <w:pStyle w:val="BodyText"/>
              <w:spacing w:beforeLines="60" w:before="144" w:after="60"/>
            </w:pPr>
          </w:p>
        </w:tc>
        <w:tc>
          <w:tcPr>
            <w:tcW w:w="3752" w:type="dxa"/>
            <w:tcBorders>
              <w:top w:val="single" w:sz="4" w:space="0" w:color="auto"/>
              <w:bottom w:val="single" w:sz="4" w:space="0" w:color="auto"/>
            </w:tcBorders>
            <w:shd w:val="clear" w:color="auto" w:fill="F2F2F2" w:themeFill="background1" w:themeFillShade="F2"/>
            <w:vAlign w:val="center"/>
          </w:tcPr>
          <w:p w14:paraId="0FD4EDF5" w14:textId="77777777" w:rsidR="00F15FFF" w:rsidRPr="00F15FFF" w:rsidRDefault="00F15FFF" w:rsidP="00F15FFF">
            <w:pPr>
              <w:pStyle w:val="BodyText"/>
              <w:spacing w:beforeLines="60" w:before="144" w:after="60"/>
            </w:pPr>
          </w:p>
        </w:tc>
      </w:tr>
      <w:tr w:rsidR="00F405E2" w:rsidRPr="00F15FFF" w14:paraId="76BA5383" w14:textId="77777777" w:rsidTr="00F15FFF">
        <w:tc>
          <w:tcPr>
            <w:tcW w:w="4671" w:type="dxa"/>
            <w:shd w:val="clear" w:color="auto" w:fill="auto"/>
            <w:vAlign w:val="center"/>
          </w:tcPr>
          <w:p w14:paraId="74D1E5F7" w14:textId="215C5D80" w:rsidR="00F405E2" w:rsidRDefault="00F405E2" w:rsidP="00F15FFF">
            <w:pPr>
              <w:pStyle w:val="BodyText"/>
              <w:spacing w:beforeLines="60" w:before="144" w:after="60"/>
            </w:pPr>
            <w:r w:rsidRPr="00F405E2">
              <w:t>Become involved in community events such as Earth Hour, World Environment Day and Clean Up Australia Day.</w:t>
            </w:r>
          </w:p>
        </w:tc>
        <w:tc>
          <w:tcPr>
            <w:tcW w:w="1665" w:type="dxa"/>
            <w:tcBorders>
              <w:top w:val="single" w:sz="4" w:space="0" w:color="auto"/>
              <w:bottom w:val="single" w:sz="4" w:space="0" w:color="auto"/>
            </w:tcBorders>
            <w:shd w:val="clear" w:color="auto" w:fill="F2F2F2" w:themeFill="background1" w:themeFillShade="F2"/>
            <w:vAlign w:val="center"/>
          </w:tcPr>
          <w:p w14:paraId="33702726" w14:textId="77777777" w:rsidR="00F405E2" w:rsidRPr="00F15FFF" w:rsidRDefault="00F405E2" w:rsidP="00F15FFF">
            <w:pPr>
              <w:pStyle w:val="BodyText"/>
              <w:spacing w:beforeLines="60" w:before="144" w:after="60"/>
            </w:pPr>
          </w:p>
        </w:tc>
        <w:tc>
          <w:tcPr>
            <w:tcW w:w="3752" w:type="dxa"/>
            <w:tcBorders>
              <w:top w:val="single" w:sz="4" w:space="0" w:color="auto"/>
              <w:bottom w:val="single" w:sz="4" w:space="0" w:color="auto"/>
            </w:tcBorders>
            <w:shd w:val="clear" w:color="auto" w:fill="F2F2F2" w:themeFill="background1" w:themeFillShade="F2"/>
            <w:vAlign w:val="center"/>
          </w:tcPr>
          <w:p w14:paraId="709A9E5D" w14:textId="77777777" w:rsidR="00F405E2" w:rsidRPr="00F15FFF" w:rsidRDefault="00F405E2" w:rsidP="00F15FFF">
            <w:pPr>
              <w:pStyle w:val="BodyText"/>
              <w:spacing w:beforeLines="60" w:before="144" w:after="60"/>
            </w:pPr>
          </w:p>
        </w:tc>
      </w:tr>
    </w:tbl>
    <w:p w14:paraId="28422449" w14:textId="73C3CD77" w:rsidR="00F405E2" w:rsidRDefault="00F405E2">
      <w:pPr>
        <w:pStyle w:val="BodyText"/>
        <w:kinsoku w:val="0"/>
        <w:overflowPunct w:val="0"/>
        <w:spacing w:before="80"/>
        <w:rPr>
          <w:sz w:val="12"/>
          <w:szCs w:val="12"/>
        </w:rPr>
      </w:pPr>
    </w:p>
    <w:sectPr w:rsidR="00000000" w:rsidSect="00F15FFF">
      <w:pgSz w:w="11910" w:h="16840"/>
      <w:pgMar w:top="1300" w:right="620" w:bottom="709"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30" w:hanging="227"/>
      </w:pPr>
      <w:rPr>
        <w:rFonts w:ascii="Symbol" w:hAnsi="Symbol" w:cs="Symbol"/>
        <w:b w:val="0"/>
        <w:bCs w:val="0"/>
        <w:i w:val="0"/>
        <w:iCs w:val="0"/>
        <w:spacing w:val="0"/>
        <w:w w:val="100"/>
        <w:sz w:val="20"/>
        <w:szCs w:val="20"/>
      </w:rPr>
    </w:lvl>
    <w:lvl w:ilvl="1">
      <w:numFmt w:val="bullet"/>
      <w:lvlText w:val="•"/>
      <w:lvlJc w:val="left"/>
      <w:pPr>
        <w:ind w:left="1580" w:hanging="227"/>
      </w:pPr>
    </w:lvl>
    <w:lvl w:ilvl="2">
      <w:numFmt w:val="bullet"/>
      <w:lvlText w:val="•"/>
      <w:lvlJc w:val="left"/>
      <w:pPr>
        <w:ind w:left="2520" w:hanging="227"/>
      </w:pPr>
    </w:lvl>
    <w:lvl w:ilvl="3">
      <w:numFmt w:val="bullet"/>
      <w:lvlText w:val="•"/>
      <w:lvlJc w:val="left"/>
      <w:pPr>
        <w:ind w:left="3461" w:hanging="227"/>
      </w:pPr>
    </w:lvl>
    <w:lvl w:ilvl="4">
      <w:numFmt w:val="bullet"/>
      <w:lvlText w:val="•"/>
      <w:lvlJc w:val="left"/>
      <w:pPr>
        <w:ind w:left="4401" w:hanging="227"/>
      </w:pPr>
    </w:lvl>
    <w:lvl w:ilvl="5">
      <w:numFmt w:val="bullet"/>
      <w:lvlText w:val="•"/>
      <w:lvlJc w:val="left"/>
      <w:pPr>
        <w:ind w:left="5342" w:hanging="227"/>
      </w:pPr>
    </w:lvl>
    <w:lvl w:ilvl="6">
      <w:numFmt w:val="bullet"/>
      <w:lvlText w:val="•"/>
      <w:lvlJc w:val="left"/>
      <w:pPr>
        <w:ind w:left="6282" w:hanging="227"/>
      </w:pPr>
    </w:lvl>
    <w:lvl w:ilvl="7">
      <w:numFmt w:val="bullet"/>
      <w:lvlText w:val="•"/>
      <w:lvlJc w:val="left"/>
      <w:pPr>
        <w:ind w:left="7223" w:hanging="227"/>
      </w:pPr>
    </w:lvl>
    <w:lvl w:ilvl="8">
      <w:numFmt w:val="bullet"/>
      <w:lvlText w:val="•"/>
      <w:lvlJc w:val="left"/>
      <w:pPr>
        <w:ind w:left="8163" w:hanging="227"/>
      </w:pPr>
    </w:lvl>
  </w:abstractNum>
  <w:abstractNum w:abstractNumId="1" w15:restartNumberingAfterBreak="0">
    <w:nsid w:val="00000403"/>
    <w:multiLevelType w:val="multilevel"/>
    <w:tmpl w:val="FFFFFFFF"/>
    <w:lvl w:ilvl="0">
      <w:numFmt w:val="bullet"/>
      <w:lvlText w:val=""/>
      <w:lvlJc w:val="left"/>
      <w:pPr>
        <w:ind w:left="305" w:hanging="227"/>
      </w:pPr>
      <w:rPr>
        <w:rFonts w:ascii="Symbol" w:hAnsi="Symbol" w:cs="Symbol"/>
        <w:b w:val="0"/>
        <w:bCs w:val="0"/>
        <w:i w:val="0"/>
        <w:iCs w:val="0"/>
        <w:spacing w:val="0"/>
        <w:w w:val="100"/>
        <w:sz w:val="20"/>
        <w:szCs w:val="20"/>
      </w:rPr>
    </w:lvl>
    <w:lvl w:ilvl="1">
      <w:numFmt w:val="bullet"/>
      <w:lvlText w:val="•"/>
      <w:lvlJc w:val="left"/>
      <w:pPr>
        <w:ind w:left="1190" w:hanging="227"/>
      </w:pPr>
    </w:lvl>
    <w:lvl w:ilvl="2">
      <w:numFmt w:val="bullet"/>
      <w:lvlText w:val="•"/>
      <w:lvlJc w:val="left"/>
      <w:pPr>
        <w:ind w:left="2081" w:hanging="227"/>
      </w:pPr>
    </w:lvl>
    <w:lvl w:ilvl="3">
      <w:numFmt w:val="bullet"/>
      <w:lvlText w:val="•"/>
      <w:lvlJc w:val="left"/>
      <w:pPr>
        <w:ind w:left="2971" w:hanging="227"/>
      </w:pPr>
    </w:lvl>
    <w:lvl w:ilvl="4">
      <w:numFmt w:val="bullet"/>
      <w:lvlText w:val="•"/>
      <w:lvlJc w:val="left"/>
      <w:pPr>
        <w:ind w:left="3862" w:hanging="227"/>
      </w:pPr>
    </w:lvl>
    <w:lvl w:ilvl="5">
      <w:numFmt w:val="bullet"/>
      <w:lvlText w:val="•"/>
      <w:lvlJc w:val="left"/>
      <w:pPr>
        <w:ind w:left="4753" w:hanging="227"/>
      </w:pPr>
    </w:lvl>
    <w:lvl w:ilvl="6">
      <w:numFmt w:val="bullet"/>
      <w:lvlText w:val="•"/>
      <w:lvlJc w:val="left"/>
      <w:pPr>
        <w:ind w:left="5643" w:hanging="227"/>
      </w:pPr>
    </w:lvl>
    <w:lvl w:ilvl="7">
      <w:numFmt w:val="bullet"/>
      <w:lvlText w:val="•"/>
      <w:lvlJc w:val="left"/>
      <w:pPr>
        <w:ind w:left="6534" w:hanging="227"/>
      </w:pPr>
    </w:lvl>
    <w:lvl w:ilvl="8">
      <w:numFmt w:val="bullet"/>
      <w:lvlText w:val="•"/>
      <w:lvlJc w:val="left"/>
      <w:pPr>
        <w:ind w:left="7425" w:hanging="227"/>
      </w:pPr>
    </w:lvl>
  </w:abstractNum>
  <w:abstractNum w:abstractNumId="2" w15:restartNumberingAfterBreak="0">
    <w:nsid w:val="00000404"/>
    <w:multiLevelType w:val="multilevel"/>
    <w:tmpl w:val="FFFFFFFF"/>
    <w:lvl w:ilvl="0">
      <w:numFmt w:val="bullet"/>
      <w:lvlText w:val=""/>
      <w:lvlJc w:val="left"/>
      <w:pPr>
        <w:ind w:left="305" w:hanging="227"/>
      </w:pPr>
      <w:rPr>
        <w:rFonts w:ascii="Symbol" w:hAnsi="Symbol" w:cs="Symbol"/>
        <w:b w:val="0"/>
        <w:bCs w:val="0"/>
        <w:i w:val="0"/>
        <w:iCs w:val="0"/>
        <w:spacing w:val="0"/>
        <w:w w:val="100"/>
        <w:sz w:val="20"/>
        <w:szCs w:val="20"/>
      </w:rPr>
    </w:lvl>
    <w:lvl w:ilvl="1">
      <w:numFmt w:val="bullet"/>
      <w:lvlText w:val="•"/>
      <w:lvlJc w:val="left"/>
      <w:pPr>
        <w:ind w:left="1190" w:hanging="227"/>
      </w:pPr>
    </w:lvl>
    <w:lvl w:ilvl="2">
      <w:numFmt w:val="bullet"/>
      <w:lvlText w:val="•"/>
      <w:lvlJc w:val="left"/>
      <w:pPr>
        <w:ind w:left="2081" w:hanging="227"/>
      </w:pPr>
    </w:lvl>
    <w:lvl w:ilvl="3">
      <w:numFmt w:val="bullet"/>
      <w:lvlText w:val="•"/>
      <w:lvlJc w:val="left"/>
      <w:pPr>
        <w:ind w:left="2971" w:hanging="227"/>
      </w:pPr>
    </w:lvl>
    <w:lvl w:ilvl="4">
      <w:numFmt w:val="bullet"/>
      <w:lvlText w:val="•"/>
      <w:lvlJc w:val="left"/>
      <w:pPr>
        <w:ind w:left="3862" w:hanging="227"/>
      </w:pPr>
    </w:lvl>
    <w:lvl w:ilvl="5">
      <w:numFmt w:val="bullet"/>
      <w:lvlText w:val="•"/>
      <w:lvlJc w:val="left"/>
      <w:pPr>
        <w:ind w:left="4753" w:hanging="227"/>
      </w:pPr>
    </w:lvl>
    <w:lvl w:ilvl="6">
      <w:numFmt w:val="bullet"/>
      <w:lvlText w:val="•"/>
      <w:lvlJc w:val="left"/>
      <w:pPr>
        <w:ind w:left="5643" w:hanging="227"/>
      </w:pPr>
    </w:lvl>
    <w:lvl w:ilvl="7">
      <w:numFmt w:val="bullet"/>
      <w:lvlText w:val="•"/>
      <w:lvlJc w:val="left"/>
      <w:pPr>
        <w:ind w:left="6534" w:hanging="227"/>
      </w:pPr>
    </w:lvl>
    <w:lvl w:ilvl="8">
      <w:numFmt w:val="bullet"/>
      <w:lvlText w:val="•"/>
      <w:lvlJc w:val="left"/>
      <w:pPr>
        <w:ind w:left="7425" w:hanging="227"/>
      </w:pPr>
    </w:lvl>
  </w:abstractNum>
  <w:abstractNum w:abstractNumId="3" w15:restartNumberingAfterBreak="0">
    <w:nsid w:val="00000405"/>
    <w:multiLevelType w:val="multilevel"/>
    <w:tmpl w:val="FFFFFFFF"/>
    <w:lvl w:ilvl="0">
      <w:numFmt w:val="bullet"/>
      <w:lvlText w:val=""/>
      <w:lvlJc w:val="left"/>
      <w:pPr>
        <w:ind w:left="305" w:hanging="227"/>
      </w:pPr>
      <w:rPr>
        <w:rFonts w:ascii="Symbol" w:hAnsi="Symbol" w:cs="Symbol"/>
        <w:b w:val="0"/>
        <w:bCs w:val="0"/>
        <w:i w:val="0"/>
        <w:iCs w:val="0"/>
        <w:spacing w:val="0"/>
        <w:w w:val="100"/>
        <w:sz w:val="20"/>
        <w:szCs w:val="20"/>
      </w:rPr>
    </w:lvl>
    <w:lvl w:ilvl="1">
      <w:numFmt w:val="bullet"/>
      <w:lvlText w:val="•"/>
      <w:lvlJc w:val="left"/>
      <w:pPr>
        <w:ind w:left="1190" w:hanging="227"/>
      </w:pPr>
    </w:lvl>
    <w:lvl w:ilvl="2">
      <w:numFmt w:val="bullet"/>
      <w:lvlText w:val="•"/>
      <w:lvlJc w:val="left"/>
      <w:pPr>
        <w:ind w:left="2081" w:hanging="227"/>
      </w:pPr>
    </w:lvl>
    <w:lvl w:ilvl="3">
      <w:numFmt w:val="bullet"/>
      <w:lvlText w:val="•"/>
      <w:lvlJc w:val="left"/>
      <w:pPr>
        <w:ind w:left="2971" w:hanging="227"/>
      </w:pPr>
    </w:lvl>
    <w:lvl w:ilvl="4">
      <w:numFmt w:val="bullet"/>
      <w:lvlText w:val="•"/>
      <w:lvlJc w:val="left"/>
      <w:pPr>
        <w:ind w:left="3862" w:hanging="227"/>
      </w:pPr>
    </w:lvl>
    <w:lvl w:ilvl="5">
      <w:numFmt w:val="bullet"/>
      <w:lvlText w:val="•"/>
      <w:lvlJc w:val="left"/>
      <w:pPr>
        <w:ind w:left="4753" w:hanging="227"/>
      </w:pPr>
    </w:lvl>
    <w:lvl w:ilvl="6">
      <w:numFmt w:val="bullet"/>
      <w:lvlText w:val="•"/>
      <w:lvlJc w:val="left"/>
      <w:pPr>
        <w:ind w:left="5643" w:hanging="227"/>
      </w:pPr>
    </w:lvl>
    <w:lvl w:ilvl="7">
      <w:numFmt w:val="bullet"/>
      <w:lvlText w:val="•"/>
      <w:lvlJc w:val="left"/>
      <w:pPr>
        <w:ind w:left="6534" w:hanging="227"/>
      </w:pPr>
    </w:lvl>
    <w:lvl w:ilvl="8">
      <w:numFmt w:val="bullet"/>
      <w:lvlText w:val="•"/>
      <w:lvlJc w:val="left"/>
      <w:pPr>
        <w:ind w:left="7425" w:hanging="227"/>
      </w:pPr>
    </w:lvl>
  </w:abstractNum>
  <w:abstractNum w:abstractNumId="4" w15:restartNumberingAfterBreak="0">
    <w:nsid w:val="00000406"/>
    <w:multiLevelType w:val="multilevel"/>
    <w:tmpl w:val="FFFFFFFF"/>
    <w:lvl w:ilvl="0">
      <w:numFmt w:val="bullet"/>
      <w:lvlText w:val=""/>
      <w:lvlJc w:val="left"/>
      <w:pPr>
        <w:ind w:left="354" w:hanging="227"/>
      </w:pPr>
      <w:rPr>
        <w:rFonts w:ascii="Symbol" w:hAnsi="Symbol" w:cs="Symbol"/>
        <w:b w:val="0"/>
        <w:bCs w:val="0"/>
        <w:i w:val="0"/>
        <w:iCs w:val="0"/>
        <w:spacing w:val="0"/>
        <w:w w:val="100"/>
        <w:sz w:val="20"/>
        <w:szCs w:val="20"/>
      </w:rPr>
    </w:lvl>
    <w:lvl w:ilvl="1">
      <w:numFmt w:val="bullet"/>
      <w:lvlText w:val="•"/>
      <w:lvlJc w:val="left"/>
      <w:pPr>
        <w:ind w:left="1282" w:hanging="227"/>
      </w:pPr>
    </w:lvl>
    <w:lvl w:ilvl="2">
      <w:numFmt w:val="bullet"/>
      <w:lvlText w:val="•"/>
      <w:lvlJc w:val="left"/>
      <w:pPr>
        <w:ind w:left="2204" w:hanging="227"/>
      </w:pPr>
    </w:lvl>
    <w:lvl w:ilvl="3">
      <w:numFmt w:val="bullet"/>
      <w:lvlText w:val="•"/>
      <w:lvlJc w:val="left"/>
      <w:pPr>
        <w:ind w:left="3127" w:hanging="227"/>
      </w:pPr>
    </w:lvl>
    <w:lvl w:ilvl="4">
      <w:numFmt w:val="bullet"/>
      <w:lvlText w:val="•"/>
      <w:lvlJc w:val="left"/>
      <w:pPr>
        <w:ind w:left="4049" w:hanging="227"/>
      </w:pPr>
    </w:lvl>
    <w:lvl w:ilvl="5">
      <w:numFmt w:val="bullet"/>
      <w:lvlText w:val="•"/>
      <w:lvlJc w:val="left"/>
      <w:pPr>
        <w:ind w:left="4971" w:hanging="227"/>
      </w:pPr>
    </w:lvl>
    <w:lvl w:ilvl="6">
      <w:numFmt w:val="bullet"/>
      <w:lvlText w:val="•"/>
      <w:lvlJc w:val="left"/>
      <w:pPr>
        <w:ind w:left="5894" w:hanging="227"/>
      </w:pPr>
    </w:lvl>
    <w:lvl w:ilvl="7">
      <w:numFmt w:val="bullet"/>
      <w:lvlText w:val="•"/>
      <w:lvlJc w:val="left"/>
      <w:pPr>
        <w:ind w:left="6816" w:hanging="227"/>
      </w:pPr>
    </w:lvl>
    <w:lvl w:ilvl="8">
      <w:numFmt w:val="bullet"/>
      <w:lvlText w:val="•"/>
      <w:lvlJc w:val="left"/>
      <w:pPr>
        <w:ind w:left="7738" w:hanging="227"/>
      </w:pPr>
    </w:lvl>
  </w:abstractNum>
  <w:abstractNum w:abstractNumId="5" w15:restartNumberingAfterBreak="0">
    <w:nsid w:val="00000407"/>
    <w:multiLevelType w:val="multilevel"/>
    <w:tmpl w:val="FFFFFFFF"/>
    <w:lvl w:ilvl="0">
      <w:numFmt w:val="bullet"/>
      <w:lvlText w:val=""/>
      <w:lvlJc w:val="left"/>
      <w:pPr>
        <w:ind w:left="349" w:hanging="227"/>
      </w:pPr>
      <w:rPr>
        <w:rFonts w:ascii="Symbol" w:hAnsi="Symbol" w:cs="Symbol"/>
        <w:b w:val="0"/>
        <w:bCs w:val="0"/>
        <w:i w:val="0"/>
        <w:iCs w:val="0"/>
        <w:spacing w:val="0"/>
        <w:w w:val="100"/>
        <w:sz w:val="20"/>
        <w:szCs w:val="20"/>
      </w:rPr>
    </w:lvl>
    <w:lvl w:ilvl="1">
      <w:numFmt w:val="bullet"/>
      <w:lvlText w:val="•"/>
      <w:lvlJc w:val="left"/>
      <w:pPr>
        <w:ind w:left="1264" w:hanging="227"/>
      </w:pPr>
    </w:lvl>
    <w:lvl w:ilvl="2">
      <w:numFmt w:val="bullet"/>
      <w:lvlText w:val="•"/>
      <w:lvlJc w:val="left"/>
      <w:pPr>
        <w:ind w:left="2188" w:hanging="227"/>
      </w:pPr>
    </w:lvl>
    <w:lvl w:ilvl="3">
      <w:numFmt w:val="bullet"/>
      <w:lvlText w:val="•"/>
      <w:lvlJc w:val="left"/>
      <w:pPr>
        <w:ind w:left="3113" w:hanging="227"/>
      </w:pPr>
    </w:lvl>
    <w:lvl w:ilvl="4">
      <w:numFmt w:val="bullet"/>
      <w:lvlText w:val="•"/>
      <w:lvlJc w:val="left"/>
      <w:pPr>
        <w:ind w:left="4037" w:hanging="227"/>
      </w:pPr>
    </w:lvl>
    <w:lvl w:ilvl="5">
      <w:numFmt w:val="bullet"/>
      <w:lvlText w:val="•"/>
      <w:lvlJc w:val="left"/>
      <w:pPr>
        <w:ind w:left="4961" w:hanging="227"/>
      </w:pPr>
    </w:lvl>
    <w:lvl w:ilvl="6">
      <w:numFmt w:val="bullet"/>
      <w:lvlText w:val="•"/>
      <w:lvlJc w:val="left"/>
      <w:pPr>
        <w:ind w:left="5886" w:hanging="227"/>
      </w:pPr>
    </w:lvl>
    <w:lvl w:ilvl="7">
      <w:numFmt w:val="bullet"/>
      <w:lvlText w:val="•"/>
      <w:lvlJc w:val="left"/>
      <w:pPr>
        <w:ind w:left="6810" w:hanging="227"/>
      </w:pPr>
    </w:lvl>
    <w:lvl w:ilvl="8">
      <w:numFmt w:val="bullet"/>
      <w:lvlText w:val="•"/>
      <w:lvlJc w:val="left"/>
      <w:pPr>
        <w:ind w:left="7734" w:hanging="227"/>
      </w:pPr>
    </w:lvl>
  </w:abstractNum>
  <w:abstractNum w:abstractNumId="6" w15:restartNumberingAfterBreak="0">
    <w:nsid w:val="716907B3"/>
    <w:multiLevelType w:val="hybridMultilevel"/>
    <w:tmpl w:val="2F5E719A"/>
    <w:lvl w:ilvl="0" w:tplc="A22AC9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5289580">
    <w:abstractNumId w:val="5"/>
  </w:num>
  <w:num w:numId="2" w16cid:durableId="496503303">
    <w:abstractNumId w:val="4"/>
  </w:num>
  <w:num w:numId="3" w16cid:durableId="1874268323">
    <w:abstractNumId w:val="3"/>
  </w:num>
  <w:num w:numId="4" w16cid:durableId="2005470122">
    <w:abstractNumId w:val="2"/>
  </w:num>
  <w:num w:numId="5" w16cid:durableId="466050273">
    <w:abstractNumId w:val="1"/>
  </w:num>
  <w:num w:numId="6" w16cid:durableId="1773240218">
    <w:abstractNumId w:val="0"/>
  </w:num>
  <w:num w:numId="7" w16cid:durableId="1796212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60E3"/>
    <w:rsid w:val="007860E3"/>
    <w:rsid w:val="00AC0375"/>
    <w:rsid w:val="00C508D2"/>
    <w:rsid w:val="00F15FFF"/>
    <w:rsid w:val="00F40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4:docId w14:val="5E269BB3"/>
  <w14:defaultImageDpi w14:val="0"/>
  <w15:docId w15:val="{EBB1FAF1-02EA-49A5-AE6F-2214D39F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sz w:val="22"/>
      <w:szCs w:val="22"/>
    </w:rPr>
  </w:style>
  <w:style w:type="paragraph" w:styleId="Heading1">
    <w:name w:val="heading 1"/>
    <w:basedOn w:val="Normal"/>
    <w:next w:val="Normal"/>
    <w:link w:val="Heading1Char"/>
    <w:uiPriority w:val="1"/>
    <w:qFormat/>
    <w:pPr>
      <w:ind w:left="35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kern w:val="0"/>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39"/>
      <w:ind w:left="178"/>
      <w:jc w:val="both"/>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BodyText"/>
    <w:uiPriority w:val="1"/>
    <w:qFormat/>
    <w:rsid w:val="00AC0375"/>
    <w:pPr>
      <w:numPr>
        <w:numId w:val="7"/>
      </w:numPr>
      <w:kinsoku w:val="0"/>
      <w:overflowPunct w:val="0"/>
      <w:spacing w:before="89" w:line="271" w:lineRule="auto"/>
      <w:ind w:left="387"/>
      <w:jc w:val="both"/>
    </w:p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C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Environmental Sustainability Policy.V2  Shine Bright.docx</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Environmental Sustainability Policy.V2  Shine Bright.docx</dc:title>
  <dc:subject/>
  <dc:creator>KateP</dc:creator>
  <cp:keywords/>
  <dc:description/>
  <cp:lastModifiedBy>Kate Pentreath</cp:lastModifiedBy>
  <cp:revision>3</cp:revision>
  <dcterms:created xsi:type="dcterms:W3CDTF">2024-04-12T00:44:00Z</dcterms:created>
  <dcterms:modified xsi:type="dcterms:W3CDTF">2024-04-12T01:19:00Z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20.0 (Windows)</vt:lpwstr>
  </property>
</Properties>
</file>